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459358" w14:textId="77777777" w:rsidR="00CA13BF" w:rsidRPr="001A445C" w:rsidRDefault="00CA13BF" w:rsidP="00BF032E">
      <w:pPr>
        <w:pStyle w:val="Naslov1M"/>
        <w:numPr>
          <w:ilvl w:val="0"/>
          <w:numId w:val="0"/>
        </w:numPr>
        <w:spacing w:line="288" w:lineRule="auto"/>
        <w:ind w:left="432" w:hanging="432"/>
        <w:rPr>
          <w:rFonts w:asciiTheme="minorHAnsi" w:hAnsiTheme="minorHAnsi"/>
          <w:sz w:val="22"/>
          <w:szCs w:val="22"/>
        </w:rPr>
      </w:pPr>
      <w:bookmarkStart w:id="0" w:name="_Toc89570285"/>
      <w:bookmarkStart w:id="1" w:name="_Toc103999456"/>
      <w:bookmarkStart w:id="2" w:name="_Toc167683071"/>
      <w:bookmarkStart w:id="3" w:name="_Toc168117001"/>
      <w:bookmarkStart w:id="4" w:name="_Toc205611240"/>
      <w:bookmarkStart w:id="5" w:name="_Toc451170708"/>
      <w:bookmarkStart w:id="6" w:name="_Toc454543614"/>
      <w:bookmarkStart w:id="7" w:name="_GoBack"/>
      <w:bookmarkEnd w:id="7"/>
      <w:r w:rsidRPr="001A445C">
        <w:rPr>
          <w:rFonts w:asciiTheme="minorHAnsi" w:hAnsiTheme="minorHAnsi"/>
          <w:sz w:val="22"/>
          <w:szCs w:val="22"/>
        </w:rPr>
        <w:t>SEZNAM OBRAZCEV IN PRILOG RAZPISNE DOKUMENTACIJE</w:t>
      </w:r>
      <w:bookmarkEnd w:id="5"/>
      <w:bookmarkEnd w:id="6"/>
    </w:p>
    <w:p w14:paraId="29325F6D" w14:textId="77777777" w:rsidR="00CA13BF" w:rsidRPr="001A445C" w:rsidRDefault="00CA13BF" w:rsidP="003268BF">
      <w:pPr>
        <w:tabs>
          <w:tab w:val="left" w:pos="7164"/>
        </w:tabs>
        <w:spacing w:line="288" w:lineRule="auto"/>
        <w:rPr>
          <w:rFonts w:asciiTheme="minorHAnsi" w:hAnsiTheme="minorHAnsi" w:cs="Arial"/>
          <w:b/>
          <w:szCs w:val="22"/>
        </w:rPr>
      </w:pPr>
    </w:p>
    <w:p w14:paraId="0C83A4E1" w14:textId="77777777" w:rsidR="00CA13BF" w:rsidRPr="001A445C" w:rsidRDefault="00CA13BF" w:rsidP="003268BF">
      <w:pPr>
        <w:tabs>
          <w:tab w:val="left" w:pos="7164"/>
        </w:tabs>
        <w:spacing w:line="288" w:lineRule="auto"/>
        <w:rPr>
          <w:rFonts w:asciiTheme="minorHAnsi" w:hAnsiTheme="minorHAnsi" w:cs="Arial"/>
          <w:szCs w:val="22"/>
        </w:rPr>
      </w:pPr>
      <w:r w:rsidRPr="001A445C">
        <w:rPr>
          <w:rFonts w:asciiTheme="minorHAnsi" w:hAnsiTheme="minorHAnsi" w:cs="Arial"/>
          <w:szCs w:val="22"/>
        </w:rPr>
        <w:t>Razpisno dokumentacijo sestavljajo naslednji obrazci in priloge:</w:t>
      </w:r>
    </w:p>
    <w:p w14:paraId="3158FBC5" w14:textId="77777777" w:rsidR="00CA13BF" w:rsidRPr="001A445C" w:rsidRDefault="00CA13BF" w:rsidP="003268BF">
      <w:pPr>
        <w:tabs>
          <w:tab w:val="left" w:pos="7164"/>
        </w:tabs>
        <w:spacing w:line="288" w:lineRule="auto"/>
        <w:rPr>
          <w:rFonts w:asciiTheme="minorHAnsi" w:hAnsiTheme="minorHAnsi" w:cs="Arial"/>
          <w:b/>
          <w:szCs w:val="22"/>
        </w:rPr>
      </w:pPr>
    </w:p>
    <w:p w14:paraId="3DBF789A" w14:textId="77777777" w:rsidR="009137D8" w:rsidRPr="001A445C" w:rsidRDefault="009137D8" w:rsidP="003268BF">
      <w:pPr>
        <w:tabs>
          <w:tab w:val="left" w:pos="7164"/>
        </w:tabs>
        <w:spacing w:line="288" w:lineRule="auto"/>
        <w:rPr>
          <w:rFonts w:asciiTheme="minorHAnsi" w:hAnsiTheme="minorHAnsi" w:cs="Arial"/>
          <w:b/>
          <w:szCs w:val="22"/>
        </w:rPr>
      </w:pPr>
      <w:r w:rsidRPr="001A445C">
        <w:rPr>
          <w:rFonts w:asciiTheme="minorHAnsi" w:hAnsiTheme="minorHAnsi" w:cs="Arial"/>
          <w:b/>
          <w:szCs w:val="22"/>
        </w:rPr>
        <w:t>OBRAZCI:</w:t>
      </w:r>
    </w:p>
    <w:p w14:paraId="75828315" w14:textId="77777777" w:rsidR="00794FF8" w:rsidRPr="001A445C" w:rsidRDefault="009137D8" w:rsidP="003268BF">
      <w:pPr>
        <w:pStyle w:val="Odstavekseznama"/>
        <w:numPr>
          <w:ilvl w:val="0"/>
          <w:numId w:val="13"/>
        </w:numPr>
        <w:tabs>
          <w:tab w:val="left" w:pos="7164"/>
        </w:tabs>
        <w:spacing w:line="288" w:lineRule="auto"/>
        <w:contextualSpacing w:val="0"/>
        <w:rPr>
          <w:rFonts w:asciiTheme="minorHAnsi" w:hAnsiTheme="minorHAnsi" w:cs="Arial"/>
          <w:sz w:val="22"/>
          <w:szCs w:val="22"/>
        </w:rPr>
      </w:pPr>
      <w:r w:rsidRPr="001A445C">
        <w:rPr>
          <w:rFonts w:asciiTheme="minorHAnsi" w:hAnsiTheme="minorHAnsi" w:cs="Arial"/>
          <w:sz w:val="22"/>
          <w:szCs w:val="22"/>
        </w:rPr>
        <w:t>PONUDBA in PREDRAČUN –</w:t>
      </w:r>
      <w:r w:rsidR="00C66584">
        <w:rPr>
          <w:rFonts w:asciiTheme="minorHAnsi" w:hAnsiTheme="minorHAnsi" w:cs="Arial"/>
          <w:sz w:val="22"/>
          <w:szCs w:val="22"/>
        </w:rPr>
        <w:t xml:space="preserve"> Obrazec št. 1</w:t>
      </w:r>
    </w:p>
    <w:p w14:paraId="2AEBC659" w14:textId="77777777" w:rsidR="00794FF8" w:rsidRPr="001A445C" w:rsidRDefault="00794FF8" w:rsidP="003268BF">
      <w:pPr>
        <w:pStyle w:val="Odstavekseznama"/>
        <w:numPr>
          <w:ilvl w:val="0"/>
          <w:numId w:val="13"/>
        </w:numPr>
        <w:tabs>
          <w:tab w:val="left" w:pos="7164"/>
        </w:tabs>
        <w:spacing w:line="288" w:lineRule="auto"/>
        <w:contextualSpacing w:val="0"/>
        <w:rPr>
          <w:rFonts w:asciiTheme="minorHAnsi" w:hAnsiTheme="minorHAnsi" w:cs="Arial"/>
          <w:sz w:val="22"/>
          <w:szCs w:val="22"/>
        </w:rPr>
      </w:pPr>
      <w:r w:rsidRPr="001A445C">
        <w:rPr>
          <w:rFonts w:asciiTheme="minorHAnsi" w:hAnsiTheme="minorHAnsi" w:cs="Arial"/>
          <w:sz w:val="22"/>
          <w:szCs w:val="22"/>
        </w:rPr>
        <w:t>POOBLASTILO PONUDNIKA, PARTNERJA OZ. PODIZVAJALCA ZA PRIDOBITEV PODATKOV IZ URADNIH EVIDENC Obrazec št. 2</w:t>
      </w:r>
    </w:p>
    <w:p w14:paraId="322518C7" w14:textId="77777777" w:rsidR="00794FF8" w:rsidRPr="001A445C" w:rsidRDefault="00794FF8" w:rsidP="003268BF">
      <w:pPr>
        <w:pStyle w:val="HTML-oblikovano"/>
        <w:numPr>
          <w:ilvl w:val="0"/>
          <w:numId w:val="13"/>
        </w:numPr>
        <w:spacing w:line="288" w:lineRule="auto"/>
        <w:jc w:val="left"/>
        <w:rPr>
          <w:rFonts w:asciiTheme="minorHAnsi" w:hAnsiTheme="minorHAnsi" w:cs="Arial"/>
          <w:color w:val="auto"/>
          <w:sz w:val="22"/>
          <w:szCs w:val="22"/>
        </w:rPr>
      </w:pPr>
      <w:r w:rsidRPr="001A445C">
        <w:rPr>
          <w:rFonts w:asciiTheme="minorHAnsi" w:hAnsiTheme="minorHAnsi" w:cs="Arial"/>
          <w:color w:val="auto"/>
          <w:sz w:val="22"/>
          <w:szCs w:val="22"/>
        </w:rPr>
        <w:t>SOGLASJE PODIZVAJALCA Obrazec št. 3</w:t>
      </w:r>
    </w:p>
    <w:p w14:paraId="543458F7" w14:textId="77777777" w:rsidR="00794FF8" w:rsidRDefault="00794FF8" w:rsidP="003268BF">
      <w:pPr>
        <w:pStyle w:val="Odstavekseznama"/>
        <w:numPr>
          <w:ilvl w:val="0"/>
          <w:numId w:val="13"/>
        </w:numPr>
        <w:tabs>
          <w:tab w:val="left" w:pos="7164"/>
        </w:tabs>
        <w:spacing w:line="288" w:lineRule="auto"/>
        <w:contextualSpacing w:val="0"/>
        <w:rPr>
          <w:rFonts w:asciiTheme="minorHAnsi" w:hAnsiTheme="minorHAnsi" w:cs="Arial"/>
          <w:sz w:val="22"/>
          <w:szCs w:val="22"/>
        </w:rPr>
      </w:pPr>
      <w:r w:rsidRPr="001A445C">
        <w:rPr>
          <w:rFonts w:asciiTheme="minorHAnsi" w:hAnsiTheme="minorHAnsi" w:cs="Arial"/>
          <w:sz w:val="22"/>
          <w:szCs w:val="22"/>
        </w:rPr>
        <w:t>IZJAVA– Obrazec št. 4</w:t>
      </w:r>
    </w:p>
    <w:p w14:paraId="7745F14A" w14:textId="77777777" w:rsidR="00C66584" w:rsidRPr="001A445C" w:rsidRDefault="00C66584" w:rsidP="003268BF">
      <w:pPr>
        <w:pStyle w:val="Odstavekseznama"/>
        <w:numPr>
          <w:ilvl w:val="0"/>
          <w:numId w:val="13"/>
        </w:numPr>
        <w:tabs>
          <w:tab w:val="left" w:pos="7164"/>
        </w:tabs>
        <w:spacing w:line="288" w:lineRule="auto"/>
        <w:contextualSpacing w:val="0"/>
        <w:rPr>
          <w:rFonts w:asciiTheme="minorHAnsi" w:hAnsiTheme="minorHAnsi" w:cs="Arial"/>
          <w:sz w:val="22"/>
          <w:szCs w:val="22"/>
        </w:rPr>
      </w:pPr>
      <w:r>
        <w:rPr>
          <w:rFonts w:asciiTheme="minorHAnsi" w:hAnsiTheme="minorHAnsi" w:cs="Arial"/>
          <w:sz w:val="22"/>
          <w:szCs w:val="22"/>
        </w:rPr>
        <w:t>REFERENCE – Obrazec št. 5</w:t>
      </w:r>
    </w:p>
    <w:p w14:paraId="5146A3DC" w14:textId="77777777" w:rsidR="00A52258" w:rsidRPr="001A445C" w:rsidRDefault="00A52258" w:rsidP="003268BF">
      <w:pPr>
        <w:pStyle w:val="Odstavekseznama"/>
        <w:tabs>
          <w:tab w:val="left" w:pos="7164"/>
        </w:tabs>
        <w:spacing w:line="288" w:lineRule="auto"/>
        <w:contextualSpacing w:val="0"/>
        <w:rPr>
          <w:rFonts w:asciiTheme="minorHAnsi" w:hAnsiTheme="minorHAnsi" w:cs="Arial"/>
          <w:sz w:val="22"/>
          <w:szCs w:val="22"/>
        </w:rPr>
      </w:pPr>
    </w:p>
    <w:p w14:paraId="1E09120E" w14:textId="77777777" w:rsidR="009137D8" w:rsidRPr="001A445C" w:rsidRDefault="009137D8" w:rsidP="003268BF">
      <w:pPr>
        <w:pStyle w:val="Odstavekseznama"/>
        <w:tabs>
          <w:tab w:val="left" w:pos="7164"/>
        </w:tabs>
        <w:spacing w:line="288" w:lineRule="auto"/>
        <w:contextualSpacing w:val="0"/>
        <w:rPr>
          <w:rFonts w:asciiTheme="minorHAnsi" w:hAnsiTheme="minorHAnsi" w:cs="Arial"/>
          <w:sz w:val="22"/>
          <w:szCs w:val="22"/>
        </w:rPr>
      </w:pPr>
    </w:p>
    <w:p w14:paraId="5D066279" w14:textId="77777777" w:rsidR="009137D8" w:rsidRPr="001A445C" w:rsidRDefault="009137D8" w:rsidP="003268BF">
      <w:pPr>
        <w:tabs>
          <w:tab w:val="left" w:pos="7164"/>
        </w:tabs>
        <w:spacing w:line="288" w:lineRule="auto"/>
        <w:rPr>
          <w:rFonts w:asciiTheme="minorHAnsi" w:hAnsiTheme="minorHAnsi" w:cs="Arial"/>
          <w:szCs w:val="22"/>
        </w:rPr>
      </w:pPr>
    </w:p>
    <w:p w14:paraId="58FCAF6C" w14:textId="77777777" w:rsidR="009137D8" w:rsidRPr="001A445C" w:rsidRDefault="009137D8" w:rsidP="003268BF">
      <w:pPr>
        <w:tabs>
          <w:tab w:val="left" w:pos="7164"/>
        </w:tabs>
        <w:spacing w:line="288" w:lineRule="auto"/>
        <w:rPr>
          <w:rFonts w:asciiTheme="minorHAnsi" w:hAnsiTheme="minorHAnsi" w:cs="Arial"/>
          <w:szCs w:val="22"/>
        </w:rPr>
      </w:pPr>
    </w:p>
    <w:p w14:paraId="70E2988D" w14:textId="77777777" w:rsidR="009137D8" w:rsidRPr="001A445C" w:rsidRDefault="009137D8" w:rsidP="003268BF">
      <w:pPr>
        <w:tabs>
          <w:tab w:val="left" w:pos="7164"/>
        </w:tabs>
        <w:spacing w:line="288" w:lineRule="auto"/>
        <w:rPr>
          <w:rFonts w:asciiTheme="minorHAnsi" w:hAnsiTheme="minorHAnsi" w:cs="Arial"/>
          <w:szCs w:val="22"/>
        </w:rPr>
      </w:pPr>
      <w:r w:rsidRPr="001A445C">
        <w:rPr>
          <w:rFonts w:asciiTheme="minorHAnsi" w:hAnsiTheme="minorHAnsi" w:cs="Arial"/>
          <w:b/>
          <w:szCs w:val="22"/>
        </w:rPr>
        <w:t>PRILOGE:</w:t>
      </w:r>
      <w:r w:rsidRPr="001A445C">
        <w:rPr>
          <w:rFonts w:asciiTheme="minorHAnsi" w:hAnsiTheme="minorHAnsi" w:cs="Arial"/>
          <w:szCs w:val="22"/>
        </w:rPr>
        <w:t xml:space="preserve"> </w:t>
      </w:r>
    </w:p>
    <w:p w14:paraId="40033CA7" w14:textId="77777777" w:rsidR="009137D8" w:rsidRPr="001A445C" w:rsidRDefault="009137D8" w:rsidP="003268BF">
      <w:pPr>
        <w:tabs>
          <w:tab w:val="left" w:pos="7164"/>
        </w:tabs>
        <w:spacing w:line="288" w:lineRule="auto"/>
        <w:rPr>
          <w:rFonts w:asciiTheme="minorHAnsi" w:hAnsiTheme="minorHAnsi" w:cs="Arial"/>
          <w:szCs w:val="22"/>
        </w:rPr>
      </w:pPr>
    </w:p>
    <w:p w14:paraId="573AAE01" w14:textId="77777777" w:rsidR="009137D8" w:rsidRPr="001A445C" w:rsidRDefault="009137D8" w:rsidP="003268BF">
      <w:pPr>
        <w:pStyle w:val="Odstavekseznama"/>
        <w:numPr>
          <w:ilvl w:val="0"/>
          <w:numId w:val="12"/>
        </w:numPr>
        <w:tabs>
          <w:tab w:val="left" w:pos="7164"/>
        </w:tabs>
        <w:spacing w:line="288" w:lineRule="auto"/>
        <w:contextualSpacing w:val="0"/>
        <w:rPr>
          <w:rFonts w:asciiTheme="minorHAnsi" w:hAnsiTheme="minorHAnsi" w:cs="Arial"/>
          <w:sz w:val="22"/>
          <w:szCs w:val="22"/>
        </w:rPr>
      </w:pPr>
      <w:r w:rsidRPr="001A445C">
        <w:rPr>
          <w:rFonts w:asciiTheme="minorHAnsi" w:hAnsiTheme="minorHAnsi" w:cs="Arial"/>
          <w:sz w:val="22"/>
          <w:szCs w:val="22"/>
        </w:rPr>
        <w:t>Vzorec pogodbe – Priloga 1</w:t>
      </w:r>
    </w:p>
    <w:p w14:paraId="01324651" w14:textId="77777777" w:rsidR="0085450F" w:rsidRPr="001A445C" w:rsidRDefault="0085450F" w:rsidP="003268BF">
      <w:pPr>
        <w:tabs>
          <w:tab w:val="left" w:pos="7164"/>
        </w:tabs>
        <w:spacing w:line="288" w:lineRule="auto"/>
        <w:rPr>
          <w:rFonts w:asciiTheme="minorHAnsi" w:hAnsiTheme="minorHAnsi" w:cs="Arial"/>
          <w:szCs w:val="22"/>
        </w:rPr>
      </w:pPr>
    </w:p>
    <w:p w14:paraId="00C03EC3" w14:textId="6CFC04BD" w:rsidR="0085450F" w:rsidRPr="001A445C" w:rsidRDefault="000C3745" w:rsidP="000C3745">
      <w:pPr>
        <w:tabs>
          <w:tab w:val="left" w:pos="2654"/>
        </w:tabs>
        <w:spacing w:line="288" w:lineRule="auto"/>
        <w:rPr>
          <w:rFonts w:asciiTheme="minorHAnsi" w:hAnsiTheme="minorHAnsi" w:cs="Arial"/>
          <w:szCs w:val="22"/>
        </w:rPr>
      </w:pPr>
      <w:r>
        <w:rPr>
          <w:rFonts w:asciiTheme="minorHAnsi" w:hAnsiTheme="minorHAnsi" w:cs="Arial"/>
          <w:szCs w:val="22"/>
        </w:rPr>
        <w:tab/>
      </w:r>
    </w:p>
    <w:p w14:paraId="6A346E32" w14:textId="77777777" w:rsidR="0085450F" w:rsidRPr="001A445C" w:rsidRDefault="0085450F" w:rsidP="003268BF">
      <w:pPr>
        <w:tabs>
          <w:tab w:val="left" w:pos="7164"/>
        </w:tabs>
        <w:spacing w:line="288" w:lineRule="auto"/>
        <w:rPr>
          <w:rFonts w:asciiTheme="minorHAnsi" w:hAnsiTheme="minorHAnsi" w:cs="Arial"/>
          <w:szCs w:val="22"/>
        </w:rPr>
      </w:pPr>
    </w:p>
    <w:p w14:paraId="787451B5" w14:textId="77777777" w:rsidR="0085450F" w:rsidRPr="001A445C" w:rsidRDefault="0085450F" w:rsidP="003268BF">
      <w:pPr>
        <w:pStyle w:val="Noga"/>
        <w:numPr>
          <w:ilvl w:val="12"/>
          <w:numId w:val="0"/>
        </w:numPr>
        <w:spacing w:line="288" w:lineRule="auto"/>
        <w:rPr>
          <w:rFonts w:asciiTheme="minorHAnsi" w:hAnsiTheme="minorHAnsi" w:cs="Arial"/>
          <w:sz w:val="22"/>
          <w:szCs w:val="22"/>
          <w:lang w:val="sl-SI"/>
        </w:rPr>
      </w:pPr>
    </w:p>
    <w:p w14:paraId="216F80AC" w14:textId="77777777" w:rsidR="0085450F" w:rsidRPr="001A445C" w:rsidRDefault="0085450F" w:rsidP="003268BF">
      <w:pPr>
        <w:pStyle w:val="Noga"/>
        <w:numPr>
          <w:ilvl w:val="12"/>
          <w:numId w:val="0"/>
        </w:numPr>
        <w:spacing w:line="288" w:lineRule="auto"/>
        <w:rPr>
          <w:rFonts w:asciiTheme="minorHAnsi" w:hAnsiTheme="minorHAnsi" w:cs="Arial"/>
          <w:sz w:val="22"/>
          <w:szCs w:val="22"/>
          <w:lang w:val="sl-SI"/>
        </w:rPr>
      </w:pPr>
    </w:p>
    <w:p w14:paraId="4DA7F9F6" w14:textId="77777777" w:rsidR="0085450F" w:rsidRPr="001A445C" w:rsidRDefault="0085450F" w:rsidP="003268BF">
      <w:pPr>
        <w:pStyle w:val="Noga"/>
        <w:numPr>
          <w:ilvl w:val="12"/>
          <w:numId w:val="0"/>
        </w:numPr>
        <w:spacing w:line="288" w:lineRule="auto"/>
        <w:rPr>
          <w:rFonts w:asciiTheme="minorHAnsi" w:hAnsiTheme="minorHAnsi" w:cs="Arial"/>
          <w:sz w:val="22"/>
          <w:szCs w:val="22"/>
          <w:lang w:val="sl-SI"/>
        </w:rPr>
      </w:pPr>
    </w:p>
    <w:p w14:paraId="402D240A" w14:textId="77777777" w:rsidR="0085450F" w:rsidRPr="001A445C" w:rsidRDefault="0085450F" w:rsidP="003268BF">
      <w:pPr>
        <w:pStyle w:val="Noga"/>
        <w:numPr>
          <w:ilvl w:val="12"/>
          <w:numId w:val="0"/>
        </w:numPr>
        <w:spacing w:line="288" w:lineRule="auto"/>
        <w:rPr>
          <w:rFonts w:asciiTheme="minorHAnsi" w:hAnsiTheme="minorHAnsi" w:cs="Arial"/>
          <w:sz w:val="22"/>
          <w:szCs w:val="22"/>
          <w:lang w:val="sl-SI"/>
        </w:rPr>
      </w:pPr>
    </w:p>
    <w:p w14:paraId="1ECC6D06" w14:textId="77777777" w:rsidR="0085450F" w:rsidRPr="001A445C" w:rsidRDefault="0085450F" w:rsidP="003268BF">
      <w:pPr>
        <w:pStyle w:val="Noga"/>
        <w:numPr>
          <w:ilvl w:val="12"/>
          <w:numId w:val="0"/>
        </w:numPr>
        <w:spacing w:line="288" w:lineRule="auto"/>
        <w:rPr>
          <w:rFonts w:asciiTheme="minorHAnsi" w:hAnsiTheme="minorHAnsi" w:cs="Arial"/>
          <w:sz w:val="22"/>
          <w:szCs w:val="22"/>
          <w:lang w:val="sl-SI"/>
        </w:rPr>
      </w:pPr>
    </w:p>
    <w:p w14:paraId="237F4D68" w14:textId="77777777" w:rsidR="0085450F" w:rsidRPr="001A445C" w:rsidRDefault="0085450F" w:rsidP="003268BF">
      <w:pPr>
        <w:pStyle w:val="Noga"/>
        <w:numPr>
          <w:ilvl w:val="12"/>
          <w:numId w:val="0"/>
        </w:numPr>
        <w:spacing w:line="288" w:lineRule="auto"/>
        <w:rPr>
          <w:rFonts w:asciiTheme="minorHAnsi" w:hAnsiTheme="minorHAnsi" w:cs="Arial"/>
          <w:sz w:val="22"/>
          <w:szCs w:val="22"/>
          <w:lang w:val="sl-SI"/>
        </w:rPr>
      </w:pPr>
    </w:p>
    <w:p w14:paraId="65C95A88" w14:textId="77777777" w:rsidR="0085450F" w:rsidRPr="001A445C" w:rsidRDefault="0085450F" w:rsidP="003268BF">
      <w:pPr>
        <w:pStyle w:val="Noga"/>
        <w:numPr>
          <w:ilvl w:val="12"/>
          <w:numId w:val="0"/>
        </w:numPr>
        <w:spacing w:line="288" w:lineRule="auto"/>
        <w:rPr>
          <w:rFonts w:asciiTheme="minorHAnsi" w:hAnsiTheme="minorHAnsi" w:cs="Arial"/>
          <w:sz w:val="22"/>
          <w:szCs w:val="22"/>
          <w:lang w:val="sl-SI"/>
        </w:rPr>
      </w:pPr>
    </w:p>
    <w:p w14:paraId="78A305BE" w14:textId="77777777" w:rsidR="0085450F" w:rsidRPr="001A445C" w:rsidRDefault="0085450F" w:rsidP="003268BF">
      <w:pPr>
        <w:pStyle w:val="Noga"/>
        <w:numPr>
          <w:ilvl w:val="12"/>
          <w:numId w:val="0"/>
        </w:numPr>
        <w:spacing w:line="288" w:lineRule="auto"/>
        <w:rPr>
          <w:rFonts w:asciiTheme="minorHAnsi" w:hAnsiTheme="minorHAnsi" w:cs="Arial"/>
          <w:sz w:val="22"/>
          <w:szCs w:val="22"/>
          <w:lang w:val="sl-SI"/>
        </w:rPr>
      </w:pPr>
    </w:p>
    <w:p w14:paraId="21205145" w14:textId="77777777" w:rsidR="0085450F" w:rsidRPr="001A445C" w:rsidRDefault="0085450F" w:rsidP="003268BF">
      <w:pPr>
        <w:pStyle w:val="Noga"/>
        <w:numPr>
          <w:ilvl w:val="12"/>
          <w:numId w:val="0"/>
        </w:numPr>
        <w:spacing w:line="288" w:lineRule="auto"/>
        <w:rPr>
          <w:rFonts w:asciiTheme="minorHAnsi" w:hAnsiTheme="minorHAnsi" w:cs="Arial"/>
          <w:sz w:val="22"/>
          <w:szCs w:val="22"/>
          <w:lang w:val="sl-SI"/>
        </w:rPr>
      </w:pPr>
    </w:p>
    <w:p w14:paraId="6FDA98A8" w14:textId="77777777" w:rsidR="004D523E" w:rsidRPr="001A445C" w:rsidRDefault="00C227F0" w:rsidP="003268BF">
      <w:pPr>
        <w:spacing w:line="288" w:lineRule="auto"/>
        <w:rPr>
          <w:rFonts w:asciiTheme="minorHAnsi" w:hAnsiTheme="minorHAnsi" w:cs="Arial"/>
          <w:szCs w:val="22"/>
        </w:rPr>
      </w:pPr>
      <w:r w:rsidRPr="001A445C">
        <w:rPr>
          <w:rFonts w:asciiTheme="minorHAnsi" w:hAnsiTheme="minorHAnsi" w:cs="Arial"/>
          <w:szCs w:val="22"/>
        </w:rPr>
        <w:br w:type="page"/>
      </w:r>
    </w:p>
    <w:p w14:paraId="301F6802" w14:textId="77777777" w:rsidR="004D523E" w:rsidRPr="001A445C" w:rsidRDefault="004D523E" w:rsidP="003268BF">
      <w:pPr>
        <w:tabs>
          <w:tab w:val="left" w:pos="7164"/>
        </w:tabs>
        <w:suppressAutoHyphens/>
        <w:spacing w:line="288" w:lineRule="auto"/>
        <w:jc w:val="right"/>
        <w:rPr>
          <w:rFonts w:asciiTheme="minorHAnsi" w:hAnsiTheme="minorHAnsi" w:cs="Arial"/>
          <w:b/>
          <w:kern w:val="1"/>
          <w:szCs w:val="22"/>
        </w:rPr>
      </w:pPr>
      <w:r w:rsidRPr="001A445C">
        <w:rPr>
          <w:rFonts w:asciiTheme="minorHAnsi" w:hAnsiTheme="minorHAnsi" w:cs="Arial"/>
          <w:b/>
          <w:kern w:val="1"/>
          <w:szCs w:val="22"/>
        </w:rPr>
        <w:t>OBRAZEC št. 1</w:t>
      </w:r>
    </w:p>
    <w:p w14:paraId="3FE5DBAF" w14:textId="77777777" w:rsidR="00B72C20" w:rsidRPr="001A445C" w:rsidRDefault="00B72C20" w:rsidP="003268BF">
      <w:pPr>
        <w:tabs>
          <w:tab w:val="left" w:pos="7164"/>
        </w:tabs>
        <w:suppressAutoHyphens/>
        <w:spacing w:line="288" w:lineRule="auto"/>
        <w:jc w:val="center"/>
        <w:rPr>
          <w:rFonts w:asciiTheme="minorHAnsi" w:hAnsiTheme="minorHAnsi" w:cs="Arial"/>
          <w:b/>
          <w:kern w:val="1"/>
          <w:szCs w:val="22"/>
        </w:rPr>
      </w:pPr>
    </w:p>
    <w:p w14:paraId="7029A2EF" w14:textId="77777777" w:rsidR="004D523E" w:rsidRPr="001A445C" w:rsidRDefault="004D523E" w:rsidP="003268BF">
      <w:pPr>
        <w:tabs>
          <w:tab w:val="left" w:pos="7164"/>
        </w:tabs>
        <w:suppressAutoHyphens/>
        <w:spacing w:line="288" w:lineRule="auto"/>
        <w:jc w:val="center"/>
        <w:rPr>
          <w:rFonts w:asciiTheme="minorHAnsi" w:hAnsiTheme="minorHAnsi" w:cs="Arial"/>
          <w:b/>
          <w:kern w:val="1"/>
          <w:szCs w:val="22"/>
        </w:rPr>
      </w:pPr>
      <w:r w:rsidRPr="001A445C">
        <w:rPr>
          <w:rFonts w:asciiTheme="minorHAnsi" w:hAnsiTheme="minorHAnsi" w:cs="Arial"/>
          <w:b/>
          <w:kern w:val="1"/>
          <w:szCs w:val="22"/>
        </w:rPr>
        <w:t>PONUDBA S PREDRAČUNOM ŠT. ____________________</w:t>
      </w:r>
    </w:p>
    <w:p w14:paraId="085CAD47" w14:textId="77777777" w:rsidR="004D523E" w:rsidRPr="001A445C" w:rsidRDefault="004D523E" w:rsidP="003268BF">
      <w:pPr>
        <w:tabs>
          <w:tab w:val="left" w:pos="7164"/>
        </w:tabs>
        <w:suppressAutoHyphens/>
        <w:spacing w:line="288" w:lineRule="auto"/>
        <w:jc w:val="center"/>
        <w:rPr>
          <w:rFonts w:asciiTheme="minorHAnsi" w:hAnsiTheme="minorHAnsi" w:cs="Arial"/>
          <w:b/>
          <w:kern w:val="1"/>
          <w:szCs w:val="22"/>
        </w:rPr>
      </w:pPr>
    </w:p>
    <w:p w14:paraId="66703968" w14:textId="77777777" w:rsidR="004D523E" w:rsidRPr="001A445C" w:rsidRDefault="004D523E" w:rsidP="003268BF">
      <w:pPr>
        <w:tabs>
          <w:tab w:val="left" w:pos="7164"/>
        </w:tabs>
        <w:suppressAutoHyphens/>
        <w:spacing w:line="288" w:lineRule="auto"/>
        <w:rPr>
          <w:rFonts w:asciiTheme="minorHAnsi" w:hAnsiTheme="minorHAnsi" w:cs="Arial"/>
          <w:kern w:val="1"/>
          <w:szCs w:val="22"/>
        </w:rPr>
      </w:pPr>
      <w:r w:rsidRPr="001A445C">
        <w:rPr>
          <w:rFonts w:asciiTheme="minorHAnsi" w:hAnsiTheme="minorHAnsi" w:cs="Arial"/>
          <w:kern w:val="1"/>
          <w:szCs w:val="22"/>
        </w:rPr>
        <w:t xml:space="preserve">Na osnovi javnega razpisa katerega predmet je </w:t>
      </w:r>
      <w:r w:rsidR="000820BC" w:rsidRPr="001A445C">
        <w:rPr>
          <w:rFonts w:asciiTheme="minorHAnsi" w:hAnsiTheme="minorHAnsi" w:cs="Arial"/>
          <w:kern w:val="1"/>
          <w:szCs w:val="22"/>
        </w:rPr>
        <w:t xml:space="preserve">računovodske storitve </w:t>
      </w:r>
      <w:r w:rsidRPr="001A445C">
        <w:rPr>
          <w:rFonts w:asciiTheme="minorHAnsi" w:hAnsiTheme="minorHAnsi" w:cs="Arial"/>
          <w:kern w:val="1"/>
          <w:szCs w:val="22"/>
        </w:rPr>
        <w:t>izvedenega po postopku: Naročilo male vrednosti,</w:t>
      </w:r>
      <w:r w:rsidR="00CA2A1E" w:rsidRPr="001A445C">
        <w:rPr>
          <w:rFonts w:asciiTheme="minorHAnsi" w:hAnsiTheme="minorHAnsi" w:cs="Arial"/>
          <w:kern w:val="1"/>
          <w:szCs w:val="22"/>
        </w:rPr>
        <w:t xml:space="preserve"> </w:t>
      </w:r>
      <w:r w:rsidRPr="001A445C">
        <w:rPr>
          <w:rFonts w:asciiTheme="minorHAnsi" w:hAnsiTheme="minorHAnsi" w:cs="Arial"/>
          <w:kern w:val="1"/>
          <w:szCs w:val="22"/>
        </w:rPr>
        <w:t xml:space="preserve">oznaka javnega naročila: </w:t>
      </w:r>
      <w:r w:rsidR="003B3867" w:rsidRPr="001A445C">
        <w:rPr>
          <w:rFonts w:asciiTheme="minorHAnsi" w:hAnsiTheme="minorHAnsi" w:cs="Arial"/>
          <w:kern w:val="1"/>
          <w:szCs w:val="22"/>
        </w:rPr>
        <w:t>…………………………….</w:t>
      </w:r>
      <w:r w:rsidR="0085450F" w:rsidRPr="001A445C">
        <w:rPr>
          <w:rFonts w:asciiTheme="minorHAnsi" w:hAnsiTheme="minorHAnsi" w:cs="Arial"/>
          <w:kern w:val="1"/>
          <w:szCs w:val="22"/>
        </w:rPr>
        <w:t xml:space="preserve"> </w:t>
      </w:r>
      <w:r w:rsidRPr="001A445C">
        <w:rPr>
          <w:rFonts w:asciiTheme="minorHAnsi" w:hAnsiTheme="minorHAnsi" w:cs="Arial"/>
          <w:kern w:val="1"/>
          <w:szCs w:val="22"/>
        </w:rPr>
        <w:t>in razpisne dokumentacije, dajemo ponudbo za izvedbo predmetnega javnega naročila.</w:t>
      </w:r>
    </w:p>
    <w:p w14:paraId="7A5748F5" w14:textId="77777777" w:rsidR="004D523E" w:rsidRPr="001A445C" w:rsidRDefault="004D523E" w:rsidP="003268BF">
      <w:pPr>
        <w:tabs>
          <w:tab w:val="left" w:pos="7164"/>
        </w:tabs>
        <w:suppressAutoHyphens/>
        <w:spacing w:line="288" w:lineRule="auto"/>
        <w:rPr>
          <w:rFonts w:asciiTheme="minorHAnsi" w:hAnsiTheme="minorHAnsi" w:cs="Arial"/>
          <w:kern w:val="1"/>
          <w:szCs w:val="22"/>
        </w:rPr>
      </w:pPr>
    </w:p>
    <w:p w14:paraId="0196DAB7" w14:textId="77777777" w:rsidR="004D523E" w:rsidRPr="001A445C" w:rsidRDefault="004D523E" w:rsidP="003268BF">
      <w:pPr>
        <w:tabs>
          <w:tab w:val="left" w:pos="7164"/>
        </w:tabs>
        <w:suppressAutoHyphens/>
        <w:spacing w:line="288" w:lineRule="auto"/>
        <w:rPr>
          <w:rFonts w:asciiTheme="minorHAnsi" w:hAnsiTheme="minorHAnsi" w:cs="Arial"/>
          <w:kern w:val="1"/>
          <w:szCs w:val="22"/>
        </w:rPr>
      </w:pPr>
      <w:r w:rsidRPr="001A445C">
        <w:rPr>
          <w:rFonts w:asciiTheme="minorHAnsi" w:hAnsiTheme="minorHAnsi" w:cs="Arial"/>
          <w:kern w:val="1"/>
          <w:szCs w:val="22"/>
        </w:rPr>
        <w:t xml:space="preserve">NAROČNIK: </w:t>
      </w:r>
      <w:r w:rsidR="003B3867" w:rsidRPr="001A445C">
        <w:rPr>
          <w:rFonts w:asciiTheme="minorHAnsi" w:hAnsiTheme="minorHAnsi" w:cs="Arial"/>
          <w:kern w:val="1"/>
          <w:szCs w:val="22"/>
        </w:rPr>
        <w:t>Univerz</w:t>
      </w:r>
      <w:r w:rsidR="00273CBE" w:rsidRPr="001A445C">
        <w:rPr>
          <w:rFonts w:asciiTheme="minorHAnsi" w:hAnsiTheme="minorHAnsi" w:cs="Arial"/>
          <w:kern w:val="1"/>
          <w:szCs w:val="22"/>
        </w:rPr>
        <w:t>a</w:t>
      </w:r>
      <w:r w:rsidR="003B3867" w:rsidRPr="001A445C">
        <w:rPr>
          <w:rFonts w:asciiTheme="minorHAnsi" w:hAnsiTheme="minorHAnsi" w:cs="Arial"/>
          <w:kern w:val="1"/>
          <w:szCs w:val="22"/>
        </w:rPr>
        <w:t xml:space="preserve"> v Mariboru, Pravna fakulteta, Mladinska ulica 9, 2000 Maribor</w:t>
      </w:r>
    </w:p>
    <w:p w14:paraId="13514DC3" w14:textId="77777777" w:rsidR="004D523E" w:rsidRPr="001A445C" w:rsidRDefault="004D523E" w:rsidP="003268BF">
      <w:pPr>
        <w:tabs>
          <w:tab w:val="left" w:pos="7164"/>
        </w:tabs>
        <w:suppressAutoHyphens/>
        <w:spacing w:line="288" w:lineRule="auto"/>
        <w:rPr>
          <w:rFonts w:asciiTheme="minorHAnsi" w:hAnsiTheme="minorHAnsi" w:cs="Arial"/>
          <w:kern w:val="1"/>
          <w:szCs w:val="22"/>
        </w:rPr>
      </w:pPr>
    </w:p>
    <w:p w14:paraId="3120FCEC" w14:textId="77777777" w:rsidR="004D523E" w:rsidRPr="001A445C" w:rsidRDefault="0085450F" w:rsidP="003268BF">
      <w:pPr>
        <w:pBdr>
          <w:bottom w:val="single" w:sz="12" w:space="1" w:color="auto"/>
        </w:pBdr>
        <w:tabs>
          <w:tab w:val="left" w:pos="7164"/>
        </w:tabs>
        <w:suppressAutoHyphens/>
        <w:spacing w:line="288" w:lineRule="auto"/>
        <w:rPr>
          <w:rFonts w:asciiTheme="minorHAnsi" w:hAnsiTheme="minorHAnsi" w:cs="Arial"/>
          <w:kern w:val="1"/>
          <w:szCs w:val="22"/>
        </w:rPr>
      </w:pPr>
      <w:r w:rsidRPr="001A445C">
        <w:rPr>
          <w:rFonts w:asciiTheme="minorHAnsi" w:hAnsiTheme="minorHAnsi" w:cs="Arial"/>
          <w:kern w:val="1"/>
          <w:szCs w:val="22"/>
        </w:rPr>
        <w:t xml:space="preserve">PONUDNIK: </w:t>
      </w:r>
    </w:p>
    <w:p w14:paraId="5993A8DC" w14:textId="77777777" w:rsidR="0085450F" w:rsidRPr="001A445C" w:rsidRDefault="0085450F" w:rsidP="003268BF">
      <w:pPr>
        <w:pBdr>
          <w:bottom w:val="single" w:sz="12" w:space="1" w:color="auto"/>
        </w:pBdr>
        <w:tabs>
          <w:tab w:val="left" w:pos="7164"/>
        </w:tabs>
        <w:suppressAutoHyphens/>
        <w:spacing w:line="288" w:lineRule="auto"/>
        <w:rPr>
          <w:rFonts w:asciiTheme="minorHAnsi" w:hAnsiTheme="minorHAnsi" w:cs="Arial"/>
          <w:kern w:val="1"/>
          <w:szCs w:val="22"/>
        </w:rPr>
      </w:pPr>
    </w:p>
    <w:p w14:paraId="10C1EE2F" w14:textId="77777777" w:rsidR="0085450F" w:rsidRPr="001A445C" w:rsidRDefault="0085450F" w:rsidP="003268BF">
      <w:pPr>
        <w:tabs>
          <w:tab w:val="left" w:pos="7164"/>
        </w:tabs>
        <w:suppressAutoHyphens/>
        <w:spacing w:line="288" w:lineRule="auto"/>
        <w:rPr>
          <w:rFonts w:asciiTheme="minorHAnsi" w:hAnsiTheme="minorHAnsi" w:cs="Arial"/>
          <w:kern w:val="1"/>
          <w:szCs w:val="22"/>
        </w:rPr>
      </w:pPr>
    </w:p>
    <w:p w14:paraId="7ADB2C3B" w14:textId="77777777" w:rsidR="0085450F" w:rsidRPr="001A445C" w:rsidRDefault="0085450F" w:rsidP="003268BF">
      <w:pPr>
        <w:tabs>
          <w:tab w:val="left" w:pos="7164"/>
        </w:tabs>
        <w:suppressAutoHyphens/>
        <w:spacing w:line="288" w:lineRule="auto"/>
        <w:rPr>
          <w:rFonts w:asciiTheme="minorHAnsi" w:hAnsiTheme="minorHAnsi" w:cs="Arial"/>
          <w:kern w:val="1"/>
          <w:szCs w:val="22"/>
        </w:rPr>
      </w:pPr>
    </w:p>
    <w:p w14:paraId="453CC540" w14:textId="77777777" w:rsidR="0085450F" w:rsidRPr="001A445C" w:rsidRDefault="0085450F" w:rsidP="003268BF">
      <w:pPr>
        <w:pBdr>
          <w:top w:val="single" w:sz="12" w:space="1" w:color="auto"/>
          <w:bottom w:val="single" w:sz="12" w:space="1" w:color="auto"/>
        </w:pBdr>
        <w:spacing w:line="288" w:lineRule="auto"/>
        <w:rPr>
          <w:rFonts w:asciiTheme="minorHAnsi" w:hAnsiTheme="minorHAnsi"/>
          <w:szCs w:val="22"/>
        </w:rPr>
      </w:pPr>
    </w:p>
    <w:p w14:paraId="4767FECB" w14:textId="77777777" w:rsidR="0085450F" w:rsidRPr="001A445C" w:rsidRDefault="0085450F" w:rsidP="003268BF">
      <w:pPr>
        <w:pBdr>
          <w:top w:val="single" w:sz="12" w:space="1" w:color="auto"/>
          <w:bottom w:val="single" w:sz="12" w:space="1" w:color="auto"/>
        </w:pBdr>
        <w:spacing w:line="288" w:lineRule="auto"/>
        <w:rPr>
          <w:rFonts w:asciiTheme="minorHAnsi" w:hAnsiTheme="minorHAnsi"/>
          <w:szCs w:val="22"/>
        </w:rPr>
      </w:pPr>
    </w:p>
    <w:p w14:paraId="7BA683B7" w14:textId="77777777" w:rsidR="004D523E" w:rsidRPr="001A445C" w:rsidRDefault="004D523E" w:rsidP="003268BF">
      <w:pPr>
        <w:suppressAutoHyphens/>
        <w:spacing w:line="288" w:lineRule="auto"/>
        <w:rPr>
          <w:rFonts w:asciiTheme="minorHAnsi" w:hAnsiTheme="minorHAnsi"/>
          <w:szCs w:val="22"/>
        </w:rPr>
      </w:pPr>
    </w:p>
    <w:p w14:paraId="3E17F8BE" w14:textId="77777777" w:rsidR="004D523E" w:rsidRPr="001A445C" w:rsidRDefault="004D523E" w:rsidP="003268BF">
      <w:pPr>
        <w:tabs>
          <w:tab w:val="left" w:pos="7164"/>
        </w:tabs>
        <w:suppressAutoHyphens/>
        <w:spacing w:line="288" w:lineRule="auto"/>
        <w:rPr>
          <w:rFonts w:asciiTheme="minorHAnsi" w:hAnsiTheme="minorHAnsi" w:cs="Arial"/>
          <w:b/>
          <w:kern w:val="1"/>
          <w:szCs w:val="22"/>
        </w:rPr>
      </w:pPr>
    </w:p>
    <w:p w14:paraId="38AE7534" w14:textId="77777777" w:rsidR="004D523E" w:rsidRPr="001A445C" w:rsidRDefault="004D523E" w:rsidP="003268BF">
      <w:pPr>
        <w:tabs>
          <w:tab w:val="left" w:pos="7164"/>
        </w:tabs>
        <w:suppressAutoHyphens/>
        <w:spacing w:line="288" w:lineRule="auto"/>
        <w:rPr>
          <w:rFonts w:asciiTheme="minorHAnsi" w:hAnsiTheme="minorHAnsi" w:cs="Arial"/>
          <w:b/>
          <w:kern w:val="1"/>
          <w:szCs w:val="22"/>
        </w:rPr>
      </w:pPr>
      <w:r w:rsidRPr="00835051">
        <w:rPr>
          <w:rFonts w:asciiTheme="minorHAnsi" w:hAnsiTheme="minorHAnsi" w:cs="Arial"/>
          <w:b/>
          <w:kern w:val="1"/>
          <w:szCs w:val="22"/>
        </w:rPr>
        <w:t>2. PONUDBENA CENA :</w:t>
      </w:r>
      <w:r w:rsidRPr="001A445C">
        <w:rPr>
          <w:rFonts w:asciiTheme="minorHAnsi" w:hAnsiTheme="minorHAnsi" w:cs="Arial"/>
          <w:b/>
          <w:kern w:val="1"/>
          <w:szCs w:val="22"/>
        </w:rPr>
        <w:t xml:space="preserve"> </w:t>
      </w:r>
    </w:p>
    <w:p w14:paraId="17D3201D" w14:textId="77777777" w:rsidR="004D523E" w:rsidRPr="001A445C" w:rsidRDefault="004D523E" w:rsidP="003268BF">
      <w:pPr>
        <w:tabs>
          <w:tab w:val="left" w:pos="7164"/>
        </w:tabs>
        <w:suppressAutoHyphens/>
        <w:spacing w:line="288" w:lineRule="auto"/>
        <w:rPr>
          <w:rFonts w:asciiTheme="minorHAnsi" w:hAnsiTheme="minorHAnsi" w:cs="Arial"/>
          <w:b/>
          <w:kern w:val="1"/>
          <w:szCs w:val="22"/>
        </w:rPr>
      </w:pPr>
    </w:p>
    <w:p w14:paraId="1983B24F" w14:textId="77777777" w:rsidR="004D523E" w:rsidRPr="001A445C" w:rsidRDefault="004D523E" w:rsidP="003268BF">
      <w:pPr>
        <w:suppressAutoHyphens/>
        <w:spacing w:line="288" w:lineRule="auto"/>
        <w:rPr>
          <w:rFonts w:asciiTheme="minorHAnsi" w:hAnsiTheme="minorHAnsi" w:cs="Arial"/>
          <w:bCs/>
          <w:kern w:val="1"/>
          <w:szCs w:val="22"/>
        </w:rPr>
      </w:pPr>
      <w:r w:rsidRPr="001A445C">
        <w:rPr>
          <w:rFonts w:asciiTheme="minorHAnsi" w:hAnsiTheme="minorHAnsi" w:cs="Arial"/>
          <w:kern w:val="1"/>
          <w:szCs w:val="22"/>
        </w:rPr>
        <w:t xml:space="preserve">Cena ponudbe je fiksna in nespremenljiva ter izražena v evrih, zaokrožena na dve decimalki. </w:t>
      </w:r>
      <w:r w:rsidRPr="001A445C">
        <w:rPr>
          <w:rFonts w:asciiTheme="minorHAnsi" w:hAnsiTheme="minorHAnsi" w:cs="Arial"/>
          <w:bCs/>
          <w:kern w:val="1"/>
          <w:szCs w:val="22"/>
        </w:rPr>
        <w:t>V</w:t>
      </w:r>
      <w:r w:rsidR="00CA2A1E" w:rsidRPr="001A445C">
        <w:rPr>
          <w:rFonts w:asciiTheme="minorHAnsi" w:hAnsiTheme="minorHAnsi" w:cs="Arial"/>
          <w:bCs/>
          <w:kern w:val="1"/>
          <w:szCs w:val="22"/>
        </w:rPr>
        <w:t xml:space="preserve"> </w:t>
      </w:r>
      <w:r w:rsidRPr="001A445C">
        <w:rPr>
          <w:rFonts w:asciiTheme="minorHAnsi" w:hAnsiTheme="minorHAnsi" w:cs="Arial"/>
          <w:bCs/>
          <w:kern w:val="1"/>
          <w:szCs w:val="22"/>
        </w:rPr>
        <w:t>cenah</w:t>
      </w:r>
      <w:r w:rsidR="00CA2A1E" w:rsidRPr="001A445C">
        <w:rPr>
          <w:rFonts w:asciiTheme="minorHAnsi" w:hAnsiTheme="minorHAnsi" w:cs="Arial"/>
          <w:bCs/>
          <w:kern w:val="1"/>
          <w:szCs w:val="22"/>
        </w:rPr>
        <w:t xml:space="preserve"> </w:t>
      </w:r>
      <w:r w:rsidRPr="001A445C">
        <w:rPr>
          <w:rFonts w:asciiTheme="minorHAnsi" w:hAnsiTheme="minorHAnsi" w:cs="Arial"/>
          <w:bCs/>
          <w:kern w:val="1"/>
          <w:szCs w:val="22"/>
        </w:rPr>
        <w:t>morajo</w:t>
      </w:r>
      <w:r w:rsidR="00CA2A1E" w:rsidRPr="001A445C">
        <w:rPr>
          <w:rFonts w:asciiTheme="minorHAnsi" w:hAnsiTheme="minorHAnsi" w:cs="Arial"/>
          <w:bCs/>
          <w:kern w:val="1"/>
          <w:szCs w:val="22"/>
        </w:rPr>
        <w:t xml:space="preserve"> </w:t>
      </w:r>
      <w:r w:rsidRPr="001A445C">
        <w:rPr>
          <w:rFonts w:asciiTheme="minorHAnsi" w:hAnsiTheme="minorHAnsi" w:cs="Arial"/>
          <w:bCs/>
          <w:kern w:val="1"/>
          <w:szCs w:val="22"/>
        </w:rPr>
        <w:t>biti</w:t>
      </w:r>
      <w:r w:rsidR="00CA2A1E" w:rsidRPr="001A445C">
        <w:rPr>
          <w:rFonts w:asciiTheme="minorHAnsi" w:hAnsiTheme="minorHAnsi" w:cs="Arial"/>
          <w:bCs/>
          <w:kern w:val="1"/>
          <w:szCs w:val="22"/>
        </w:rPr>
        <w:t xml:space="preserve"> </w:t>
      </w:r>
      <w:r w:rsidRPr="001A445C">
        <w:rPr>
          <w:rFonts w:asciiTheme="minorHAnsi" w:hAnsiTheme="minorHAnsi" w:cs="Arial"/>
          <w:bCs/>
          <w:kern w:val="1"/>
          <w:szCs w:val="22"/>
        </w:rPr>
        <w:t>zajeti</w:t>
      </w:r>
      <w:r w:rsidR="00CA2A1E" w:rsidRPr="001A445C">
        <w:rPr>
          <w:rFonts w:asciiTheme="minorHAnsi" w:hAnsiTheme="minorHAnsi" w:cs="Arial"/>
          <w:bCs/>
          <w:kern w:val="1"/>
          <w:szCs w:val="22"/>
        </w:rPr>
        <w:t xml:space="preserve"> </w:t>
      </w:r>
      <w:r w:rsidRPr="001A445C">
        <w:rPr>
          <w:rFonts w:asciiTheme="minorHAnsi" w:hAnsiTheme="minorHAnsi" w:cs="Arial"/>
          <w:bCs/>
          <w:kern w:val="1"/>
          <w:szCs w:val="22"/>
        </w:rPr>
        <w:t>vsi</w:t>
      </w:r>
      <w:r w:rsidR="00CA2A1E" w:rsidRPr="001A445C">
        <w:rPr>
          <w:rFonts w:asciiTheme="minorHAnsi" w:hAnsiTheme="minorHAnsi" w:cs="Arial"/>
          <w:bCs/>
          <w:kern w:val="1"/>
          <w:szCs w:val="22"/>
        </w:rPr>
        <w:t xml:space="preserve"> </w:t>
      </w:r>
      <w:r w:rsidRPr="001A445C">
        <w:rPr>
          <w:rFonts w:asciiTheme="minorHAnsi" w:hAnsiTheme="minorHAnsi" w:cs="Arial"/>
          <w:bCs/>
          <w:kern w:val="1"/>
          <w:szCs w:val="22"/>
        </w:rPr>
        <w:t>stroški,</w:t>
      </w:r>
      <w:r w:rsidR="00CA2A1E" w:rsidRPr="001A445C">
        <w:rPr>
          <w:rFonts w:asciiTheme="minorHAnsi" w:hAnsiTheme="minorHAnsi" w:cs="Arial"/>
          <w:bCs/>
          <w:kern w:val="1"/>
          <w:szCs w:val="22"/>
        </w:rPr>
        <w:t xml:space="preserve"> </w:t>
      </w:r>
      <w:r w:rsidRPr="001A445C">
        <w:rPr>
          <w:rFonts w:asciiTheme="minorHAnsi" w:hAnsiTheme="minorHAnsi" w:cs="Arial"/>
          <w:bCs/>
          <w:kern w:val="1"/>
          <w:szCs w:val="22"/>
        </w:rPr>
        <w:t>popusti</w:t>
      </w:r>
      <w:r w:rsidR="00CA2A1E" w:rsidRPr="001A445C">
        <w:rPr>
          <w:rFonts w:asciiTheme="minorHAnsi" w:hAnsiTheme="minorHAnsi" w:cs="Arial"/>
          <w:bCs/>
          <w:kern w:val="1"/>
          <w:szCs w:val="22"/>
        </w:rPr>
        <w:t xml:space="preserve"> </w:t>
      </w:r>
      <w:r w:rsidRPr="001A445C">
        <w:rPr>
          <w:rFonts w:asciiTheme="minorHAnsi" w:hAnsiTheme="minorHAnsi" w:cs="Arial"/>
          <w:bCs/>
          <w:kern w:val="1"/>
          <w:szCs w:val="22"/>
        </w:rPr>
        <w:t>in</w:t>
      </w:r>
      <w:r w:rsidR="00CA2A1E" w:rsidRPr="001A445C">
        <w:rPr>
          <w:rFonts w:asciiTheme="minorHAnsi" w:hAnsiTheme="minorHAnsi" w:cs="Arial"/>
          <w:bCs/>
          <w:kern w:val="1"/>
          <w:szCs w:val="22"/>
        </w:rPr>
        <w:t xml:space="preserve"> </w:t>
      </w:r>
      <w:r w:rsidRPr="001A445C">
        <w:rPr>
          <w:rFonts w:asciiTheme="minorHAnsi" w:hAnsiTheme="minorHAnsi" w:cs="Arial"/>
          <w:bCs/>
          <w:kern w:val="1"/>
          <w:szCs w:val="22"/>
        </w:rPr>
        <w:t>rabati</w:t>
      </w:r>
      <w:r w:rsidR="00CA2A1E" w:rsidRPr="001A445C">
        <w:rPr>
          <w:rFonts w:asciiTheme="minorHAnsi" w:hAnsiTheme="minorHAnsi" w:cs="Arial"/>
          <w:bCs/>
          <w:kern w:val="1"/>
          <w:szCs w:val="22"/>
        </w:rPr>
        <w:t xml:space="preserve"> </w:t>
      </w:r>
      <w:r w:rsidRPr="001A445C">
        <w:rPr>
          <w:rFonts w:asciiTheme="minorHAnsi" w:hAnsiTheme="minorHAnsi" w:cs="Arial"/>
          <w:bCs/>
          <w:kern w:val="1"/>
          <w:szCs w:val="22"/>
        </w:rPr>
        <w:t>ter</w:t>
      </w:r>
      <w:r w:rsidR="00CA2A1E" w:rsidRPr="001A445C">
        <w:rPr>
          <w:rFonts w:asciiTheme="minorHAnsi" w:hAnsiTheme="minorHAnsi" w:cs="Arial"/>
          <w:bCs/>
          <w:kern w:val="1"/>
          <w:szCs w:val="22"/>
        </w:rPr>
        <w:t xml:space="preserve"> </w:t>
      </w:r>
      <w:r w:rsidRPr="001A445C">
        <w:rPr>
          <w:rFonts w:asciiTheme="minorHAnsi" w:hAnsiTheme="minorHAnsi" w:cs="Arial"/>
          <w:bCs/>
          <w:kern w:val="1"/>
          <w:szCs w:val="22"/>
        </w:rPr>
        <w:t>prispevki</w:t>
      </w:r>
      <w:r w:rsidR="00CA2A1E" w:rsidRPr="001A445C">
        <w:rPr>
          <w:rFonts w:asciiTheme="minorHAnsi" w:hAnsiTheme="minorHAnsi" w:cs="Arial"/>
          <w:bCs/>
          <w:kern w:val="1"/>
          <w:szCs w:val="22"/>
        </w:rPr>
        <w:t xml:space="preserve"> </w:t>
      </w:r>
      <w:r w:rsidRPr="001A445C">
        <w:rPr>
          <w:rFonts w:asciiTheme="minorHAnsi" w:hAnsiTheme="minorHAnsi" w:cs="Arial"/>
          <w:bCs/>
          <w:kern w:val="1"/>
          <w:szCs w:val="22"/>
        </w:rPr>
        <w:t>in</w:t>
      </w:r>
      <w:r w:rsidR="00CA2A1E" w:rsidRPr="001A445C">
        <w:rPr>
          <w:rFonts w:asciiTheme="minorHAnsi" w:hAnsiTheme="minorHAnsi" w:cs="Arial"/>
          <w:bCs/>
          <w:kern w:val="1"/>
          <w:szCs w:val="22"/>
        </w:rPr>
        <w:t xml:space="preserve"> </w:t>
      </w:r>
      <w:r w:rsidRPr="001A445C">
        <w:rPr>
          <w:rFonts w:asciiTheme="minorHAnsi" w:hAnsiTheme="minorHAnsi" w:cs="Arial"/>
          <w:bCs/>
          <w:kern w:val="1"/>
          <w:szCs w:val="22"/>
        </w:rPr>
        <w:t>vse morebitne dajatve.</w:t>
      </w:r>
    </w:p>
    <w:p w14:paraId="6C5C35E5" w14:textId="77777777" w:rsidR="00B01BCC" w:rsidRPr="001A445C" w:rsidRDefault="00B01BCC" w:rsidP="003268BF">
      <w:pPr>
        <w:suppressAutoHyphens/>
        <w:spacing w:line="288" w:lineRule="auto"/>
        <w:rPr>
          <w:rFonts w:asciiTheme="minorHAnsi" w:hAnsiTheme="minorHAnsi" w:cs="Arial"/>
          <w:bCs/>
          <w:kern w:val="1"/>
          <w:szCs w:val="22"/>
        </w:rPr>
      </w:pPr>
    </w:p>
    <w:p w14:paraId="288C910C" w14:textId="77777777" w:rsidR="004D523E" w:rsidRPr="001A445C" w:rsidRDefault="004D523E" w:rsidP="003268BF">
      <w:pPr>
        <w:suppressAutoHyphens/>
        <w:spacing w:line="288" w:lineRule="auto"/>
        <w:rPr>
          <w:rFonts w:asciiTheme="minorHAnsi" w:hAnsiTheme="minorHAnsi" w:cs="Arial"/>
          <w:bCs/>
          <w:kern w:val="1"/>
          <w:szCs w:val="22"/>
        </w:rPr>
      </w:pPr>
    </w:p>
    <w:p w14:paraId="33A540C4" w14:textId="77777777" w:rsidR="004D523E" w:rsidRPr="001A445C" w:rsidRDefault="004D523E" w:rsidP="003268BF">
      <w:pPr>
        <w:tabs>
          <w:tab w:val="left" w:pos="7164"/>
        </w:tabs>
        <w:suppressAutoHyphens/>
        <w:spacing w:line="288" w:lineRule="auto"/>
        <w:rPr>
          <w:rFonts w:asciiTheme="minorHAnsi" w:hAnsiTheme="minorHAnsi" w:cs="Arial"/>
          <w:kern w:val="1"/>
          <w:szCs w:val="22"/>
        </w:rPr>
      </w:pPr>
      <w:r w:rsidRPr="001A445C">
        <w:rPr>
          <w:rFonts w:asciiTheme="minorHAnsi" w:hAnsiTheme="minorHAnsi" w:cs="Arial"/>
          <w:b/>
          <w:kern w:val="1"/>
          <w:szCs w:val="22"/>
        </w:rPr>
        <w:t>3. VELJAVNOST PONUDBE</w:t>
      </w:r>
      <w:r w:rsidRPr="001A445C">
        <w:rPr>
          <w:rFonts w:asciiTheme="minorHAnsi" w:hAnsiTheme="minorHAnsi" w:cs="Arial"/>
          <w:kern w:val="1"/>
          <w:szCs w:val="22"/>
        </w:rPr>
        <w:t>:</w:t>
      </w:r>
    </w:p>
    <w:p w14:paraId="65B27D03" w14:textId="77777777" w:rsidR="004D523E" w:rsidRPr="001A445C" w:rsidRDefault="004D523E" w:rsidP="003268BF">
      <w:pPr>
        <w:tabs>
          <w:tab w:val="left" w:pos="7164"/>
        </w:tabs>
        <w:suppressAutoHyphens/>
        <w:spacing w:line="288" w:lineRule="auto"/>
        <w:rPr>
          <w:rFonts w:asciiTheme="minorHAnsi" w:hAnsiTheme="minorHAnsi" w:cs="Arial"/>
          <w:kern w:val="1"/>
          <w:szCs w:val="22"/>
        </w:rPr>
      </w:pPr>
      <w:r w:rsidRPr="001A445C">
        <w:rPr>
          <w:rFonts w:asciiTheme="minorHAnsi" w:hAnsiTheme="minorHAnsi" w:cs="Arial"/>
          <w:kern w:val="1"/>
          <w:szCs w:val="22"/>
        </w:rPr>
        <w:t xml:space="preserve">Naša ponudba ostaja v veljavi do vključno ________________ (vpišite datum) (minimalno </w:t>
      </w:r>
      <w:r w:rsidR="002A73B4" w:rsidRPr="001A445C">
        <w:rPr>
          <w:rFonts w:asciiTheme="minorHAnsi" w:hAnsiTheme="minorHAnsi" w:cs="Arial"/>
          <w:kern w:val="1"/>
          <w:szCs w:val="22"/>
        </w:rPr>
        <w:t>6</w:t>
      </w:r>
      <w:r w:rsidRPr="001A445C">
        <w:rPr>
          <w:rFonts w:asciiTheme="minorHAnsi" w:hAnsiTheme="minorHAnsi" w:cs="Arial"/>
          <w:kern w:val="1"/>
          <w:szCs w:val="22"/>
        </w:rPr>
        <w:t>0 dni od odpiranja ponudb).</w:t>
      </w:r>
    </w:p>
    <w:p w14:paraId="0B72C5D1" w14:textId="77777777" w:rsidR="004D523E" w:rsidRPr="001A445C" w:rsidRDefault="004D523E" w:rsidP="003268BF">
      <w:pPr>
        <w:tabs>
          <w:tab w:val="left" w:pos="7164"/>
        </w:tabs>
        <w:suppressAutoHyphens/>
        <w:spacing w:line="288" w:lineRule="auto"/>
        <w:rPr>
          <w:rFonts w:asciiTheme="minorHAnsi" w:hAnsiTheme="minorHAnsi" w:cs="Arial"/>
          <w:kern w:val="1"/>
          <w:szCs w:val="22"/>
        </w:rPr>
      </w:pPr>
    </w:p>
    <w:p w14:paraId="4D1BA1B7" w14:textId="77777777" w:rsidR="004D523E" w:rsidRPr="001A445C" w:rsidRDefault="004D523E" w:rsidP="003268BF">
      <w:pPr>
        <w:tabs>
          <w:tab w:val="left" w:pos="7164"/>
        </w:tabs>
        <w:suppressAutoHyphens/>
        <w:spacing w:line="288" w:lineRule="auto"/>
        <w:rPr>
          <w:rFonts w:asciiTheme="minorHAnsi" w:hAnsiTheme="minorHAnsi" w:cs="Arial"/>
          <w:b/>
          <w:kern w:val="1"/>
          <w:szCs w:val="22"/>
        </w:rPr>
      </w:pPr>
      <w:r w:rsidRPr="001A445C">
        <w:rPr>
          <w:rFonts w:asciiTheme="minorHAnsi" w:hAnsiTheme="minorHAnsi" w:cs="Arial"/>
          <w:b/>
          <w:kern w:val="1"/>
          <w:szCs w:val="22"/>
        </w:rPr>
        <w:t xml:space="preserve">4. NAVEDBA </w:t>
      </w:r>
      <w:r w:rsidR="00DB2F19" w:rsidRPr="001A445C">
        <w:rPr>
          <w:rFonts w:asciiTheme="minorHAnsi" w:hAnsiTheme="minorHAnsi" w:cs="Arial"/>
          <w:b/>
          <w:kern w:val="1"/>
          <w:szCs w:val="22"/>
        </w:rPr>
        <w:t>PONUDNIKA</w:t>
      </w:r>
      <w:r w:rsidRPr="001A445C">
        <w:rPr>
          <w:rFonts w:asciiTheme="minorHAnsi" w:hAnsiTheme="minorHAnsi" w:cs="Arial"/>
          <w:b/>
          <w:kern w:val="1"/>
          <w:szCs w:val="22"/>
        </w:rPr>
        <w:t>, NA KAKŠEN NAČIN DAJE PONUDBO:</w:t>
      </w:r>
    </w:p>
    <w:p w14:paraId="3817CB90" w14:textId="77777777" w:rsidR="004D523E" w:rsidRPr="001A445C" w:rsidRDefault="004D523E" w:rsidP="003268BF">
      <w:pPr>
        <w:tabs>
          <w:tab w:val="left" w:pos="7164"/>
        </w:tabs>
        <w:suppressAutoHyphens/>
        <w:spacing w:line="288" w:lineRule="auto"/>
        <w:rPr>
          <w:rFonts w:asciiTheme="minorHAnsi" w:hAnsiTheme="minorHAnsi" w:cs="Arial"/>
          <w:kern w:val="1"/>
          <w:szCs w:val="22"/>
        </w:rPr>
      </w:pPr>
      <w:r w:rsidRPr="001A445C">
        <w:rPr>
          <w:rFonts w:asciiTheme="minorHAnsi" w:hAnsiTheme="minorHAnsi" w:cs="Arial"/>
          <w:kern w:val="1"/>
          <w:szCs w:val="22"/>
        </w:rPr>
        <w:t>Ponudbo dajemo (obkrožite):</w:t>
      </w:r>
    </w:p>
    <w:p w14:paraId="03E9243D" w14:textId="77777777" w:rsidR="004D523E" w:rsidRPr="001A445C" w:rsidRDefault="004D523E" w:rsidP="003268BF">
      <w:pPr>
        <w:numPr>
          <w:ilvl w:val="0"/>
          <w:numId w:val="16"/>
        </w:numPr>
        <w:tabs>
          <w:tab w:val="left" w:pos="7164"/>
        </w:tabs>
        <w:suppressAutoHyphens/>
        <w:spacing w:line="288" w:lineRule="auto"/>
        <w:rPr>
          <w:rFonts w:asciiTheme="minorHAnsi" w:hAnsiTheme="minorHAnsi" w:cs="Arial"/>
          <w:kern w:val="1"/>
          <w:szCs w:val="22"/>
        </w:rPr>
      </w:pPr>
      <w:r w:rsidRPr="001A445C">
        <w:rPr>
          <w:rFonts w:asciiTheme="minorHAnsi" w:hAnsiTheme="minorHAnsi" w:cs="Arial"/>
          <w:kern w:val="1"/>
          <w:szCs w:val="22"/>
        </w:rPr>
        <w:t>samostojno,</w:t>
      </w:r>
    </w:p>
    <w:p w14:paraId="221FF23B" w14:textId="77777777" w:rsidR="004D523E" w:rsidRPr="001A445C" w:rsidRDefault="004D523E" w:rsidP="003268BF">
      <w:pPr>
        <w:numPr>
          <w:ilvl w:val="0"/>
          <w:numId w:val="16"/>
        </w:numPr>
        <w:tabs>
          <w:tab w:val="left" w:pos="7164"/>
        </w:tabs>
        <w:suppressAutoHyphens/>
        <w:spacing w:line="288" w:lineRule="auto"/>
        <w:rPr>
          <w:rFonts w:asciiTheme="minorHAnsi" w:hAnsiTheme="minorHAnsi" w:cs="Arial"/>
          <w:kern w:val="1"/>
          <w:szCs w:val="22"/>
        </w:rPr>
      </w:pPr>
      <w:r w:rsidRPr="001A445C">
        <w:rPr>
          <w:rFonts w:asciiTheme="minorHAnsi" w:hAnsiTheme="minorHAnsi" w:cs="Arial"/>
          <w:kern w:val="1"/>
          <w:szCs w:val="22"/>
        </w:rPr>
        <w:t>skupna ponudba,</w:t>
      </w:r>
    </w:p>
    <w:p w14:paraId="3E9C9282" w14:textId="77777777" w:rsidR="004D523E" w:rsidRPr="001A445C" w:rsidRDefault="004D523E" w:rsidP="003268BF">
      <w:pPr>
        <w:numPr>
          <w:ilvl w:val="0"/>
          <w:numId w:val="16"/>
        </w:numPr>
        <w:tabs>
          <w:tab w:val="left" w:pos="7164"/>
        </w:tabs>
        <w:suppressAutoHyphens/>
        <w:spacing w:line="288" w:lineRule="auto"/>
        <w:rPr>
          <w:rFonts w:asciiTheme="minorHAnsi" w:hAnsiTheme="minorHAnsi" w:cs="Arial"/>
          <w:kern w:val="1"/>
          <w:szCs w:val="22"/>
        </w:rPr>
      </w:pPr>
      <w:r w:rsidRPr="001A445C">
        <w:rPr>
          <w:rFonts w:asciiTheme="minorHAnsi" w:hAnsiTheme="minorHAnsi" w:cs="Arial"/>
          <w:kern w:val="1"/>
          <w:szCs w:val="22"/>
        </w:rPr>
        <w:t>ponudba s podizvajalci navedenimi v Seznamu podizvajalcev.</w:t>
      </w:r>
    </w:p>
    <w:p w14:paraId="17AD4D3C" w14:textId="77777777" w:rsidR="004D523E" w:rsidRPr="001A445C" w:rsidRDefault="004D523E" w:rsidP="003268BF">
      <w:pPr>
        <w:tabs>
          <w:tab w:val="left" w:pos="7164"/>
        </w:tabs>
        <w:suppressAutoHyphens/>
        <w:spacing w:line="288" w:lineRule="auto"/>
        <w:rPr>
          <w:rFonts w:asciiTheme="minorHAnsi" w:hAnsiTheme="minorHAnsi" w:cs="Arial"/>
          <w:kern w:val="1"/>
          <w:szCs w:val="22"/>
        </w:rPr>
      </w:pPr>
    </w:p>
    <w:p w14:paraId="6E78BFA0" w14:textId="77777777" w:rsidR="004D523E" w:rsidRPr="001A445C" w:rsidRDefault="004D523E" w:rsidP="003268BF">
      <w:pPr>
        <w:tabs>
          <w:tab w:val="left" w:pos="7164"/>
        </w:tabs>
        <w:suppressAutoHyphens/>
        <w:spacing w:line="288" w:lineRule="auto"/>
        <w:rPr>
          <w:rFonts w:asciiTheme="minorHAnsi" w:hAnsiTheme="minorHAnsi" w:cs="Arial"/>
          <w:b/>
          <w:kern w:val="1"/>
          <w:szCs w:val="22"/>
        </w:rPr>
      </w:pPr>
      <w:r w:rsidRPr="001A445C">
        <w:rPr>
          <w:rFonts w:asciiTheme="minorHAnsi" w:hAnsiTheme="minorHAnsi" w:cs="Arial"/>
          <w:b/>
          <w:kern w:val="1"/>
          <w:szCs w:val="22"/>
        </w:rPr>
        <w:t>5. ROK PLAČILA</w:t>
      </w:r>
    </w:p>
    <w:p w14:paraId="295C4C3F" w14:textId="77777777" w:rsidR="00917514" w:rsidRPr="001A445C" w:rsidRDefault="001D1D44" w:rsidP="003268BF">
      <w:pPr>
        <w:spacing w:line="288" w:lineRule="auto"/>
        <w:rPr>
          <w:rFonts w:asciiTheme="minorHAnsi" w:hAnsiTheme="minorHAnsi" w:cs="Arial"/>
          <w:szCs w:val="22"/>
        </w:rPr>
      </w:pPr>
      <w:r w:rsidRPr="001A445C">
        <w:rPr>
          <w:rFonts w:asciiTheme="minorHAnsi" w:hAnsiTheme="minorHAnsi" w:cs="Arial"/>
          <w:kern w:val="1"/>
          <w:szCs w:val="22"/>
        </w:rPr>
        <w:t xml:space="preserve">Rok plačila je v 30 dneh od dneva uradnega prejema </w:t>
      </w:r>
      <w:r w:rsidR="00835051">
        <w:rPr>
          <w:rFonts w:asciiTheme="minorHAnsi" w:hAnsiTheme="minorHAnsi" w:cs="Arial"/>
          <w:kern w:val="1"/>
          <w:szCs w:val="22"/>
        </w:rPr>
        <w:t xml:space="preserve">in potrditve </w:t>
      </w:r>
      <w:r w:rsidRPr="001A445C">
        <w:rPr>
          <w:rFonts w:asciiTheme="minorHAnsi" w:hAnsiTheme="minorHAnsi" w:cs="Arial"/>
          <w:kern w:val="1"/>
          <w:szCs w:val="22"/>
        </w:rPr>
        <w:t xml:space="preserve">računa. </w:t>
      </w:r>
    </w:p>
    <w:p w14:paraId="54E5CEBF" w14:textId="77777777" w:rsidR="004D523E" w:rsidRPr="001A445C" w:rsidRDefault="004D523E" w:rsidP="003268BF">
      <w:pPr>
        <w:suppressAutoHyphens/>
        <w:spacing w:line="288" w:lineRule="auto"/>
        <w:rPr>
          <w:rFonts w:asciiTheme="minorHAnsi" w:hAnsiTheme="minorHAnsi" w:cs="Arial"/>
          <w:kern w:val="1"/>
          <w:szCs w:val="22"/>
        </w:rPr>
      </w:pPr>
    </w:p>
    <w:tbl>
      <w:tblPr>
        <w:tblW w:w="0" w:type="auto"/>
        <w:tblLayout w:type="fixed"/>
        <w:tblLook w:val="0000" w:firstRow="0" w:lastRow="0" w:firstColumn="0" w:lastColumn="0" w:noHBand="0" w:noVBand="0"/>
      </w:tblPr>
      <w:tblGrid>
        <w:gridCol w:w="4219"/>
        <w:gridCol w:w="2126"/>
        <w:gridCol w:w="3433"/>
      </w:tblGrid>
      <w:tr w:rsidR="004D523E" w:rsidRPr="001A445C" w14:paraId="4B0D4C78" w14:textId="77777777" w:rsidTr="004D523E">
        <w:tc>
          <w:tcPr>
            <w:tcW w:w="4219" w:type="dxa"/>
            <w:shd w:val="clear" w:color="auto" w:fill="auto"/>
          </w:tcPr>
          <w:p w14:paraId="0F3968A1" w14:textId="77777777" w:rsidR="004D523E" w:rsidRPr="001A445C" w:rsidRDefault="004D523E" w:rsidP="003268BF">
            <w:pPr>
              <w:spacing w:line="288" w:lineRule="auto"/>
              <w:jc w:val="left"/>
              <w:rPr>
                <w:rFonts w:asciiTheme="minorHAnsi" w:hAnsiTheme="minorHAnsi" w:cs="Arial"/>
                <w:szCs w:val="22"/>
              </w:rPr>
            </w:pPr>
            <w:r w:rsidRPr="001A445C">
              <w:rPr>
                <w:rFonts w:asciiTheme="minorHAnsi" w:hAnsiTheme="minorHAnsi" w:cs="Arial"/>
                <w:szCs w:val="22"/>
              </w:rPr>
              <w:t>Kraj in datum:</w:t>
            </w:r>
            <w:r w:rsidR="003D35B3" w:rsidRPr="001A445C">
              <w:rPr>
                <w:rFonts w:asciiTheme="minorHAnsi" w:hAnsiTheme="minorHAnsi" w:cs="Arial"/>
                <w:szCs w:val="22"/>
              </w:rPr>
              <w:t xml:space="preserve">              </w:t>
            </w:r>
          </w:p>
        </w:tc>
        <w:tc>
          <w:tcPr>
            <w:tcW w:w="2126" w:type="dxa"/>
            <w:shd w:val="clear" w:color="auto" w:fill="auto"/>
          </w:tcPr>
          <w:p w14:paraId="286FA9E7" w14:textId="77777777" w:rsidR="004D523E" w:rsidRPr="001A445C" w:rsidRDefault="004D523E" w:rsidP="003268BF">
            <w:pPr>
              <w:spacing w:line="288" w:lineRule="auto"/>
              <w:jc w:val="left"/>
              <w:rPr>
                <w:rFonts w:asciiTheme="minorHAnsi" w:hAnsiTheme="minorHAnsi" w:cs="Arial"/>
                <w:szCs w:val="22"/>
              </w:rPr>
            </w:pPr>
            <w:r w:rsidRPr="001A445C">
              <w:rPr>
                <w:rFonts w:asciiTheme="minorHAnsi" w:hAnsiTheme="minorHAnsi" w:cs="Arial"/>
                <w:szCs w:val="22"/>
              </w:rPr>
              <w:t>Žig:</w:t>
            </w:r>
          </w:p>
        </w:tc>
        <w:tc>
          <w:tcPr>
            <w:tcW w:w="3433" w:type="dxa"/>
            <w:shd w:val="clear" w:color="auto" w:fill="auto"/>
          </w:tcPr>
          <w:p w14:paraId="5ED5CC59" w14:textId="77777777" w:rsidR="004D523E" w:rsidRPr="001A445C" w:rsidRDefault="004D523E" w:rsidP="003268BF">
            <w:pPr>
              <w:spacing w:line="288" w:lineRule="auto"/>
              <w:jc w:val="center"/>
              <w:rPr>
                <w:rFonts w:asciiTheme="minorHAnsi" w:hAnsiTheme="minorHAnsi" w:cs="Arial"/>
                <w:szCs w:val="22"/>
              </w:rPr>
            </w:pPr>
            <w:r w:rsidRPr="001A445C">
              <w:rPr>
                <w:rFonts w:asciiTheme="minorHAnsi" w:hAnsiTheme="minorHAnsi" w:cs="Arial"/>
                <w:szCs w:val="22"/>
              </w:rPr>
              <w:t>Podpis pooblaščene osebe</w:t>
            </w:r>
          </w:p>
        </w:tc>
      </w:tr>
      <w:tr w:rsidR="004D523E" w:rsidRPr="001A445C" w14:paraId="15D89019" w14:textId="77777777" w:rsidTr="004D523E">
        <w:tc>
          <w:tcPr>
            <w:tcW w:w="4219" w:type="dxa"/>
            <w:shd w:val="clear" w:color="auto" w:fill="auto"/>
          </w:tcPr>
          <w:p w14:paraId="583B8523" w14:textId="77777777" w:rsidR="004D523E" w:rsidRPr="001A445C" w:rsidRDefault="004D523E" w:rsidP="003268BF">
            <w:pPr>
              <w:snapToGrid w:val="0"/>
              <w:spacing w:line="288" w:lineRule="auto"/>
              <w:jc w:val="right"/>
              <w:rPr>
                <w:rFonts w:asciiTheme="minorHAnsi" w:hAnsiTheme="minorHAnsi" w:cs="Arial"/>
                <w:b/>
                <w:szCs w:val="22"/>
              </w:rPr>
            </w:pPr>
          </w:p>
        </w:tc>
        <w:tc>
          <w:tcPr>
            <w:tcW w:w="2126" w:type="dxa"/>
            <w:shd w:val="clear" w:color="auto" w:fill="auto"/>
          </w:tcPr>
          <w:p w14:paraId="7E6F7EFB" w14:textId="77777777" w:rsidR="004D523E" w:rsidRPr="001A445C" w:rsidRDefault="004D523E" w:rsidP="003268BF">
            <w:pPr>
              <w:snapToGrid w:val="0"/>
              <w:spacing w:line="288" w:lineRule="auto"/>
              <w:jc w:val="right"/>
              <w:rPr>
                <w:rFonts w:asciiTheme="minorHAnsi" w:hAnsiTheme="minorHAnsi" w:cs="Arial"/>
                <w:b/>
                <w:szCs w:val="22"/>
              </w:rPr>
            </w:pPr>
          </w:p>
        </w:tc>
        <w:tc>
          <w:tcPr>
            <w:tcW w:w="3433" w:type="dxa"/>
            <w:shd w:val="clear" w:color="auto" w:fill="auto"/>
          </w:tcPr>
          <w:p w14:paraId="16675946" w14:textId="77777777" w:rsidR="004D523E" w:rsidRPr="001A445C" w:rsidRDefault="004D523E" w:rsidP="003268BF">
            <w:pPr>
              <w:spacing w:line="288" w:lineRule="auto"/>
              <w:jc w:val="center"/>
              <w:rPr>
                <w:rFonts w:asciiTheme="minorHAnsi" w:hAnsiTheme="minorHAnsi" w:cs="Arial"/>
                <w:szCs w:val="22"/>
              </w:rPr>
            </w:pPr>
          </w:p>
        </w:tc>
      </w:tr>
    </w:tbl>
    <w:p w14:paraId="301CD55E" w14:textId="77777777" w:rsidR="00273CBE" w:rsidRPr="001A445C" w:rsidRDefault="00273CBE" w:rsidP="003268BF">
      <w:pPr>
        <w:spacing w:line="288" w:lineRule="auto"/>
        <w:jc w:val="left"/>
        <w:rPr>
          <w:rFonts w:asciiTheme="minorHAnsi" w:hAnsiTheme="minorHAnsi" w:cs="Arial"/>
          <w:b/>
          <w:szCs w:val="22"/>
        </w:rPr>
      </w:pPr>
      <w:r w:rsidRPr="001A445C">
        <w:rPr>
          <w:rFonts w:asciiTheme="minorHAnsi" w:hAnsiTheme="minorHAnsi" w:cs="Arial"/>
          <w:b/>
          <w:szCs w:val="22"/>
        </w:rPr>
        <w:br w:type="page"/>
      </w:r>
    </w:p>
    <w:p w14:paraId="5D323929" w14:textId="77777777" w:rsidR="00CA13BF" w:rsidRPr="001A445C" w:rsidRDefault="00CA13BF" w:rsidP="003268BF">
      <w:pPr>
        <w:spacing w:line="288" w:lineRule="auto"/>
        <w:jc w:val="right"/>
        <w:rPr>
          <w:rFonts w:asciiTheme="minorHAnsi" w:hAnsiTheme="minorHAnsi" w:cs="Arial"/>
          <w:b/>
          <w:szCs w:val="22"/>
        </w:rPr>
      </w:pPr>
      <w:r w:rsidRPr="001A445C">
        <w:rPr>
          <w:rFonts w:asciiTheme="minorHAnsi" w:hAnsiTheme="minorHAnsi" w:cs="Arial"/>
          <w:b/>
          <w:szCs w:val="22"/>
        </w:rPr>
        <w:t xml:space="preserve">OBRAZEC št. </w:t>
      </w:r>
      <w:r w:rsidR="00794FF8" w:rsidRPr="001A445C">
        <w:rPr>
          <w:rFonts w:asciiTheme="minorHAnsi" w:hAnsiTheme="minorHAnsi" w:cs="Arial"/>
          <w:b/>
          <w:szCs w:val="22"/>
        </w:rPr>
        <w:t>2</w:t>
      </w:r>
    </w:p>
    <w:p w14:paraId="6AC7B4B5" w14:textId="77777777" w:rsidR="00586AC1" w:rsidRPr="001A445C" w:rsidRDefault="00586AC1" w:rsidP="003268BF">
      <w:pPr>
        <w:tabs>
          <w:tab w:val="left" w:pos="7164"/>
        </w:tabs>
        <w:spacing w:line="288" w:lineRule="auto"/>
        <w:jc w:val="center"/>
        <w:rPr>
          <w:rFonts w:asciiTheme="minorHAnsi" w:hAnsiTheme="minorHAnsi" w:cs="Arial"/>
          <w:b/>
          <w:szCs w:val="22"/>
          <w:lang w:eastAsia="ar-SA"/>
        </w:rPr>
      </w:pPr>
    </w:p>
    <w:p w14:paraId="0A6C634B" w14:textId="77777777" w:rsidR="00627613" w:rsidRPr="001A445C" w:rsidRDefault="00586AC1" w:rsidP="003268BF">
      <w:pPr>
        <w:tabs>
          <w:tab w:val="left" w:pos="7164"/>
        </w:tabs>
        <w:spacing w:line="288" w:lineRule="auto"/>
        <w:jc w:val="center"/>
        <w:rPr>
          <w:rFonts w:asciiTheme="minorHAnsi" w:hAnsiTheme="minorHAnsi" w:cs="Arial"/>
          <w:b/>
          <w:szCs w:val="22"/>
          <w:lang w:eastAsia="ar-SA"/>
        </w:rPr>
      </w:pPr>
      <w:r w:rsidRPr="001A445C">
        <w:rPr>
          <w:rFonts w:asciiTheme="minorHAnsi" w:hAnsiTheme="minorHAnsi" w:cs="Arial"/>
          <w:b/>
          <w:szCs w:val="22"/>
          <w:lang w:eastAsia="ar-SA"/>
        </w:rPr>
        <w:t xml:space="preserve">POOBLASTILO PONUDNIKA, PARTNERJA OZ. PODIZVAJALCA </w:t>
      </w:r>
    </w:p>
    <w:p w14:paraId="7B29D822" w14:textId="77777777" w:rsidR="00586AC1" w:rsidRPr="001A445C" w:rsidRDefault="00586AC1" w:rsidP="003268BF">
      <w:pPr>
        <w:tabs>
          <w:tab w:val="left" w:pos="7164"/>
        </w:tabs>
        <w:spacing w:line="288" w:lineRule="auto"/>
        <w:jc w:val="center"/>
        <w:rPr>
          <w:rFonts w:asciiTheme="minorHAnsi" w:hAnsiTheme="minorHAnsi" w:cs="Arial"/>
          <w:b/>
          <w:szCs w:val="22"/>
          <w:lang w:eastAsia="ar-SA"/>
        </w:rPr>
      </w:pPr>
      <w:r w:rsidRPr="001A445C">
        <w:rPr>
          <w:rFonts w:asciiTheme="minorHAnsi" w:hAnsiTheme="minorHAnsi" w:cs="Arial"/>
          <w:b/>
          <w:szCs w:val="22"/>
          <w:lang w:eastAsia="ar-SA"/>
        </w:rPr>
        <w:t>ZA PRIDOBITEV PODATKOV IZ URADNIH EVIDENC</w:t>
      </w:r>
    </w:p>
    <w:p w14:paraId="0F5590C8" w14:textId="77777777" w:rsidR="00586AC1" w:rsidRPr="001A445C" w:rsidRDefault="00586AC1" w:rsidP="003268BF">
      <w:pPr>
        <w:tabs>
          <w:tab w:val="left" w:pos="7164"/>
        </w:tabs>
        <w:spacing w:line="288" w:lineRule="auto"/>
        <w:jc w:val="center"/>
        <w:rPr>
          <w:rFonts w:asciiTheme="minorHAnsi" w:hAnsiTheme="minorHAnsi" w:cs="Arial"/>
          <w:b/>
          <w:szCs w:val="22"/>
          <w:lang w:eastAsia="ar-SA"/>
        </w:rPr>
      </w:pPr>
    </w:p>
    <w:p w14:paraId="60A00905" w14:textId="77777777" w:rsidR="00586AC1" w:rsidRPr="001A445C" w:rsidRDefault="00586AC1" w:rsidP="003268BF">
      <w:pPr>
        <w:tabs>
          <w:tab w:val="left" w:pos="7164"/>
        </w:tabs>
        <w:spacing w:line="288" w:lineRule="auto"/>
        <w:jc w:val="center"/>
        <w:rPr>
          <w:rFonts w:asciiTheme="minorHAnsi" w:hAnsiTheme="minorHAnsi" w:cs="Arial"/>
          <w:szCs w:val="22"/>
          <w:lang w:eastAsia="ar-SA"/>
        </w:rPr>
      </w:pPr>
    </w:p>
    <w:p w14:paraId="7686DFC7" w14:textId="77777777" w:rsidR="00586AC1" w:rsidRPr="001A445C" w:rsidRDefault="00586AC1" w:rsidP="003268BF">
      <w:pPr>
        <w:tabs>
          <w:tab w:val="left" w:pos="7164"/>
        </w:tabs>
        <w:spacing w:line="288" w:lineRule="auto"/>
        <w:rPr>
          <w:rFonts w:asciiTheme="minorHAnsi" w:hAnsiTheme="minorHAnsi" w:cs="Arial"/>
          <w:szCs w:val="22"/>
          <w:lang w:eastAsia="ar-SA"/>
        </w:rPr>
      </w:pPr>
      <w:r w:rsidRPr="001A445C">
        <w:rPr>
          <w:rFonts w:asciiTheme="minorHAnsi" w:hAnsiTheme="minorHAnsi" w:cs="Arial"/>
          <w:szCs w:val="22"/>
          <w:lang w:eastAsia="ar-SA"/>
        </w:rPr>
        <w:t>V zvezi z javnim razpisom za oddajo naročila po odprtem postopku z oznako</w:t>
      </w:r>
      <w:r w:rsidR="0085450F" w:rsidRPr="001A445C">
        <w:rPr>
          <w:rFonts w:asciiTheme="minorHAnsi" w:hAnsiTheme="minorHAnsi" w:cs="Arial"/>
          <w:szCs w:val="22"/>
          <w:lang w:eastAsia="ar-SA"/>
        </w:rPr>
        <w:t xml:space="preserve"> </w:t>
      </w:r>
      <w:r w:rsidR="00273CBE" w:rsidRPr="001A445C">
        <w:rPr>
          <w:rFonts w:asciiTheme="minorHAnsi" w:hAnsiTheme="minorHAnsi" w:cs="Arial"/>
          <w:szCs w:val="22"/>
          <w:lang w:eastAsia="ar-SA"/>
        </w:rPr>
        <w:t>…………………………….</w:t>
      </w:r>
      <w:r w:rsidR="00A24BA7" w:rsidRPr="001A445C">
        <w:rPr>
          <w:rFonts w:asciiTheme="minorHAnsi" w:hAnsiTheme="minorHAnsi" w:cs="Arial"/>
          <w:szCs w:val="22"/>
          <w:lang w:eastAsia="ar-SA"/>
        </w:rPr>
        <w:t>,</w:t>
      </w:r>
      <w:r w:rsidRPr="001A445C">
        <w:rPr>
          <w:rFonts w:asciiTheme="minorHAnsi" w:hAnsiTheme="minorHAnsi" w:cs="Arial"/>
          <w:szCs w:val="22"/>
          <w:lang w:eastAsia="ar-SA"/>
        </w:rPr>
        <w:t xml:space="preserve"> katerega predmet je </w:t>
      </w:r>
      <w:r w:rsidR="00855061" w:rsidRPr="001A445C">
        <w:rPr>
          <w:rFonts w:asciiTheme="minorHAnsi" w:hAnsiTheme="minorHAnsi" w:cs="Arial"/>
          <w:szCs w:val="22"/>
          <w:lang w:eastAsia="ar-SA"/>
        </w:rPr>
        <w:t>računovodske storitve</w:t>
      </w:r>
      <w:r w:rsidR="0085450F" w:rsidRPr="001A445C">
        <w:rPr>
          <w:rFonts w:asciiTheme="minorHAnsi" w:hAnsiTheme="minorHAnsi" w:cs="Arial"/>
          <w:szCs w:val="22"/>
          <w:lang w:eastAsia="ar-SA"/>
        </w:rPr>
        <w:t xml:space="preserve">, </w:t>
      </w:r>
      <w:r w:rsidRPr="001A445C">
        <w:rPr>
          <w:rFonts w:asciiTheme="minorHAnsi" w:hAnsiTheme="minorHAnsi" w:cs="Arial"/>
          <w:szCs w:val="22"/>
          <w:lang w:eastAsia="ar-SA"/>
        </w:rPr>
        <w:t xml:space="preserve">pooblaščamo naročnika </w:t>
      </w:r>
      <w:r w:rsidR="0085450F" w:rsidRPr="001A445C">
        <w:rPr>
          <w:rFonts w:asciiTheme="minorHAnsi" w:hAnsiTheme="minorHAnsi" w:cs="Arial"/>
          <w:szCs w:val="22"/>
          <w:lang w:eastAsia="ar-SA"/>
        </w:rPr>
        <w:t>–</w:t>
      </w:r>
      <w:r w:rsidRPr="001A445C">
        <w:rPr>
          <w:rFonts w:asciiTheme="minorHAnsi" w:hAnsiTheme="minorHAnsi" w:cs="Arial"/>
          <w:szCs w:val="22"/>
          <w:lang w:eastAsia="ar-SA"/>
        </w:rPr>
        <w:t xml:space="preserve"> </w:t>
      </w:r>
      <w:r w:rsidR="00273CBE" w:rsidRPr="001A445C">
        <w:rPr>
          <w:rFonts w:asciiTheme="minorHAnsi" w:hAnsiTheme="minorHAnsi" w:cs="Arial"/>
          <w:szCs w:val="22"/>
          <w:lang w:eastAsia="ar-SA"/>
        </w:rPr>
        <w:t>Univerza v Mariboru, Pravna fakulteta, Mladinska ulica 9, 2000 Maribor</w:t>
      </w:r>
      <w:r w:rsidR="0085450F" w:rsidRPr="001A445C">
        <w:rPr>
          <w:rFonts w:asciiTheme="minorHAnsi" w:hAnsiTheme="minorHAnsi" w:cs="Arial"/>
          <w:szCs w:val="22"/>
          <w:lang w:eastAsia="ar-SA"/>
        </w:rPr>
        <w:t>,</w:t>
      </w:r>
      <w:r w:rsidR="00CA2A1E" w:rsidRPr="001A445C">
        <w:rPr>
          <w:rFonts w:asciiTheme="minorHAnsi" w:hAnsiTheme="minorHAnsi" w:cs="Arial"/>
          <w:szCs w:val="22"/>
          <w:lang w:eastAsia="ar-SA"/>
        </w:rPr>
        <w:t xml:space="preserve"> </w:t>
      </w:r>
      <w:r w:rsidRPr="001A445C">
        <w:rPr>
          <w:rFonts w:asciiTheme="minorHAnsi" w:hAnsiTheme="minorHAnsi" w:cs="Arial"/>
          <w:szCs w:val="22"/>
          <w:lang w:eastAsia="ar-SA"/>
        </w:rPr>
        <w:t>pridobi vsa dokazila oziroma podatke iz uradnih evidenc, ki so potrebni za dokazovanje naše sposobnosti oz. podanih izjav v skladu s pogoji za ugotavljanje sposobnosti po predmetnem javnem naročilu, in sicer:</w:t>
      </w:r>
    </w:p>
    <w:p w14:paraId="2F43C2C4" w14:textId="77777777" w:rsidR="00586AC1" w:rsidRPr="001A445C" w:rsidRDefault="00586AC1" w:rsidP="003268BF">
      <w:pPr>
        <w:tabs>
          <w:tab w:val="left" w:pos="7164"/>
        </w:tabs>
        <w:spacing w:line="288" w:lineRule="auto"/>
        <w:rPr>
          <w:rFonts w:asciiTheme="minorHAnsi" w:hAnsiTheme="minorHAnsi" w:cs="Arial"/>
          <w:szCs w:val="22"/>
          <w:lang w:eastAsia="ar-SA"/>
        </w:rPr>
      </w:pPr>
    </w:p>
    <w:p w14:paraId="55939B37" w14:textId="77777777" w:rsidR="00586AC1" w:rsidRPr="001A445C" w:rsidRDefault="00586AC1" w:rsidP="00855061">
      <w:pPr>
        <w:pStyle w:val="Odstavekseznama"/>
        <w:numPr>
          <w:ilvl w:val="0"/>
          <w:numId w:val="11"/>
        </w:numPr>
        <w:tabs>
          <w:tab w:val="left" w:pos="7164"/>
        </w:tabs>
        <w:spacing w:line="288" w:lineRule="auto"/>
        <w:contextualSpacing w:val="0"/>
        <w:jc w:val="both"/>
        <w:rPr>
          <w:rFonts w:asciiTheme="minorHAnsi" w:hAnsiTheme="minorHAnsi" w:cs="Arial"/>
          <w:sz w:val="22"/>
          <w:szCs w:val="22"/>
          <w:lang w:eastAsia="ar-SA"/>
        </w:rPr>
      </w:pPr>
      <w:r w:rsidRPr="001A445C">
        <w:rPr>
          <w:rFonts w:asciiTheme="minorHAnsi" w:hAnsiTheme="minorHAnsi" w:cs="Arial"/>
          <w:sz w:val="22"/>
          <w:szCs w:val="22"/>
          <w:lang w:eastAsia="ar-SA"/>
        </w:rPr>
        <w:t xml:space="preserve">Dokazila oz. podatke, ki se nanašajo na nas kot </w:t>
      </w:r>
      <w:r w:rsidR="0087161A" w:rsidRPr="001A445C">
        <w:rPr>
          <w:rFonts w:asciiTheme="minorHAnsi" w:hAnsiTheme="minorHAnsi" w:cs="Arial"/>
          <w:sz w:val="22"/>
          <w:szCs w:val="22"/>
          <w:lang w:eastAsia="ar-SA"/>
        </w:rPr>
        <w:t>ponudnika, partnerja oz. podizvajalca</w:t>
      </w:r>
      <w:r w:rsidRPr="001A445C">
        <w:rPr>
          <w:rFonts w:asciiTheme="minorHAnsi" w:hAnsiTheme="minorHAnsi" w:cs="Arial"/>
          <w:sz w:val="22"/>
          <w:szCs w:val="22"/>
          <w:lang w:eastAsia="ar-SA"/>
        </w:rPr>
        <w:t xml:space="preserve"> (pravno osebo) in</w:t>
      </w:r>
    </w:p>
    <w:p w14:paraId="1AB667CC" w14:textId="77777777" w:rsidR="00586AC1" w:rsidRPr="001A445C" w:rsidRDefault="00586AC1" w:rsidP="003268BF">
      <w:pPr>
        <w:tabs>
          <w:tab w:val="left" w:pos="7164"/>
        </w:tabs>
        <w:spacing w:line="288" w:lineRule="auto"/>
        <w:rPr>
          <w:rFonts w:asciiTheme="minorHAnsi" w:hAnsiTheme="minorHAnsi" w:cs="Arial"/>
          <w:szCs w:val="22"/>
          <w:lang w:eastAsia="ar-SA"/>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10"/>
        <w:gridCol w:w="3315"/>
        <w:gridCol w:w="1847"/>
      </w:tblGrid>
      <w:tr w:rsidR="00A44308" w:rsidRPr="001A445C" w14:paraId="1C07ADF1" w14:textId="77777777" w:rsidTr="00273CBE">
        <w:tc>
          <w:tcPr>
            <w:tcW w:w="3910" w:type="dxa"/>
          </w:tcPr>
          <w:p w14:paraId="62B8B647" w14:textId="77777777" w:rsidR="00273CBE" w:rsidRPr="001A445C" w:rsidRDefault="0087161A" w:rsidP="003268BF">
            <w:pPr>
              <w:tabs>
                <w:tab w:val="left" w:pos="402"/>
                <w:tab w:val="left" w:pos="7164"/>
              </w:tabs>
              <w:spacing w:line="288" w:lineRule="auto"/>
              <w:rPr>
                <w:rFonts w:asciiTheme="minorHAnsi" w:hAnsiTheme="minorHAnsi" w:cs="Arial"/>
                <w:szCs w:val="22"/>
                <w:lang w:eastAsia="ar-SA"/>
              </w:rPr>
            </w:pPr>
            <w:r w:rsidRPr="001A445C">
              <w:rPr>
                <w:rFonts w:asciiTheme="minorHAnsi" w:hAnsiTheme="minorHAnsi" w:cs="Arial"/>
                <w:szCs w:val="22"/>
                <w:lang w:eastAsia="ar-SA"/>
              </w:rPr>
              <w:t>Polno ime oz. naziv:</w:t>
            </w:r>
            <w:r w:rsidR="00CA2A1E" w:rsidRPr="001A445C">
              <w:rPr>
                <w:rFonts w:asciiTheme="minorHAnsi" w:hAnsiTheme="minorHAnsi" w:cs="Arial"/>
                <w:szCs w:val="22"/>
                <w:lang w:eastAsia="ar-SA"/>
              </w:rPr>
              <w:t xml:space="preserve"> </w:t>
            </w:r>
          </w:p>
        </w:tc>
        <w:tc>
          <w:tcPr>
            <w:tcW w:w="3315" w:type="dxa"/>
          </w:tcPr>
          <w:p w14:paraId="6335B255" w14:textId="77777777" w:rsidR="0087161A" w:rsidRPr="001A445C" w:rsidRDefault="0087161A" w:rsidP="003268BF">
            <w:pPr>
              <w:tabs>
                <w:tab w:val="left" w:pos="402"/>
                <w:tab w:val="left" w:pos="7164"/>
              </w:tabs>
              <w:spacing w:line="288" w:lineRule="auto"/>
              <w:rPr>
                <w:rFonts w:asciiTheme="minorHAnsi" w:hAnsiTheme="minorHAnsi" w:cs="Arial"/>
                <w:szCs w:val="22"/>
                <w:lang w:eastAsia="ar-SA"/>
              </w:rPr>
            </w:pPr>
            <w:r w:rsidRPr="001A445C">
              <w:rPr>
                <w:rFonts w:asciiTheme="minorHAnsi" w:hAnsiTheme="minorHAnsi" w:cs="Arial"/>
                <w:szCs w:val="22"/>
                <w:lang w:eastAsia="ar-SA"/>
              </w:rPr>
              <w:t xml:space="preserve">Sedež: </w:t>
            </w:r>
          </w:p>
        </w:tc>
        <w:tc>
          <w:tcPr>
            <w:tcW w:w="1847" w:type="dxa"/>
          </w:tcPr>
          <w:p w14:paraId="1E076057" w14:textId="77777777" w:rsidR="0087161A" w:rsidRPr="001A445C" w:rsidRDefault="0087161A" w:rsidP="003268BF">
            <w:pPr>
              <w:tabs>
                <w:tab w:val="left" w:pos="402"/>
                <w:tab w:val="left" w:pos="7164"/>
              </w:tabs>
              <w:spacing w:line="288" w:lineRule="auto"/>
              <w:rPr>
                <w:rFonts w:asciiTheme="minorHAnsi" w:hAnsiTheme="minorHAnsi" w:cs="Arial"/>
                <w:szCs w:val="22"/>
                <w:lang w:eastAsia="ar-SA"/>
              </w:rPr>
            </w:pPr>
            <w:r w:rsidRPr="001A445C">
              <w:rPr>
                <w:rFonts w:asciiTheme="minorHAnsi" w:hAnsiTheme="minorHAnsi" w:cs="Arial"/>
                <w:szCs w:val="22"/>
                <w:lang w:eastAsia="ar-SA"/>
              </w:rPr>
              <w:t>Matična številka:</w:t>
            </w:r>
          </w:p>
        </w:tc>
      </w:tr>
      <w:tr w:rsidR="00A44308" w:rsidRPr="001A445C" w14:paraId="0B4209B0" w14:textId="77777777" w:rsidTr="00273CBE">
        <w:trPr>
          <w:trHeight w:hRule="exact" w:val="1134"/>
        </w:trPr>
        <w:tc>
          <w:tcPr>
            <w:tcW w:w="3910" w:type="dxa"/>
          </w:tcPr>
          <w:p w14:paraId="6DA8C333" w14:textId="77777777" w:rsidR="0087161A" w:rsidRPr="001A445C" w:rsidRDefault="0087161A" w:rsidP="003268BF">
            <w:pPr>
              <w:tabs>
                <w:tab w:val="left" w:pos="402"/>
                <w:tab w:val="left" w:pos="7164"/>
              </w:tabs>
              <w:spacing w:line="288" w:lineRule="auto"/>
              <w:rPr>
                <w:rFonts w:asciiTheme="minorHAnsi" w:hAnsiTheme="minorHAnsi" w:cs="Arial"/>
                <w:szCs w:val="22"/>
                <w:lang w:eastAsia="ar-SA"/>
              </w:rPr>
            </w:pPr>
          </w:p>
        </w:tc>
        <w:tc>
          <w:tcPr>
            <w:tcW w:w="3315" w:type="dxa"/>
          </w:tcPr>
          <w:p w14:paraId="7E5574C2" w14:textId="77777777" w:rsidR="0087161A" w:rsidRPr="001A445C" w:rsidRDefault="0087161A" w:rsidP="003268BF">
            <w:pPr>
              <w:tabs>
                <w:tab w:val="left" w:pos="402"/>
                <w:tab w:val="left" w:pos="7164"/>
              </w:tabs>
              <w:spacing w:line="288" w:lineRule="auto"/>
              <w:rPr>
                <w:rFonts w:asciiTheme="minorHAnsi" w:hAnsiTheme="minorHAnsi" w:cs="Arial"/>
                <w:szCs w:val="22"/>
                <w:lang w:eastAsia="ar-SA"/>
              </w:rPr>
            </w:pPr>
          </w:p>
        </w:tc>
        <w:tc>
          <w:tcPr>
            <w:tcW w:w="1847" w:type="dxa"/>
          </w:tcPr>
          <w:p w14:paraId="2F6D32C9" w14:textId="77777777" w:rsidR="0087161A" w:rsidRPr="001A445C" w:rsidRDefault="0087161A" w:rsidP="003268BF">
            <w:pPr>
              <w:tabs>
                <w:tab w:val="left" w:pos="402"/>
                <w:tab w:val="left" w:pos="7164"/>
              </w:tabs>
              <w:spacing w:line="288" w:lineRule="auto"/>
              <w:rPr>
                <w:rFonts w:asciiTheme="minorHAnsi" w:hAnsiTheme="minorHAnsi" w:cs="Arial"/>
                <w:szCs w:val="22"/>
                <w:lang w:eastAsia="ar-SA"/>
              </w:rPr>
            </w:pPr>
          </w:p>
        </w:tc>
      </w:tr>
    </w:tbl>
    <w:p w14:paraId="7F7A4F0B" w14:textId="77777777" w:rsidR="007002C6" w:rsidRPr="001A445C" w:rsidRDefault="007002C6" w:rsidP="003268BF">
      <w:pPr>
        <w:tabs>
          <w:tab w:val="left" w:pos="7164"/>
        </w:tabs>
        <w:spacing w:line="288" w:lineRule="auto"/>
        <w:rPr>
          <w:rFonts w:asciiTheme="minorHAnsi" w:hAnsiTheme="minorHAnsi" w:cs="Arial"/>
          <w:szCs w:val="22"/>
          <w:lang w:eastAsia="ar-SA"/>
        </w:rPr>
      </w:pPr>
    </w:p>
    <w:p w14:paraId="12375C59" w14:textId="77777777" w:rsidR="00586AC1" w:rsidRPr="001A445C" w:rsidRDefault="00586AC1" w:rsidP="00855061">
      <w:pPr>
        <w:pStyle w:val="Odstavekseznama"/>
        <w:numPr>
          <w:ilvl w:val="0"/>
          <w:numId w:val="11"/>
        </w:numPr>
        <w:tabs>
          <w:tab w:val="left" w:pos="7164"/>
        </w:tabs>
        <w:spacing w:line="288" w:lineRule="auto"/>
        <w:contextualSpacing w:val="0"/>
        <w:jc w:val="both"/>
        <w:rPr>
          <w:rFonts w:asciiTheme="minorHAnsi" w:hAnsiTheme="minorHAnsi" w:cs="Arial"/>
          <w:sz w:val="22"/>
          <w:szCs w:val="22"/>
          <w:lang w:eastAsia="ar-SA"/>
        </w:rPr>
      </w:pPr>
      <w:r w:rsidRPr="001A445C">
        <w:rPr>
          <w:rFonts w:asciiTheme="minorHAnsi" w:hAnsiTheme="minorHAnsi" w:cs="Arial"/>
          <w:sz w:val="22"/>
          <w:szCs w:val="22"/>
          <w:lang w:eastAsia="ar-SA"/>
        </w:rPr>
        <w:t>Dokazila oz. podatke, ki se nanašajo na naše (</w:t>
      </w:r>
      <w:r w:rsidR="0087161A" w:rsidRPr="001A445C">
        <w:rPr>
          <w:rFonts w:asciiTheme="minorHAnsi" w:hAnsiTheme="minorHAnsi" w:cs="Arial"/>
          <w:sz w:val="22"/>
          <w:szCs w:val="22"/>
          <w:lang w:eastAsia="ar-SA"/>
        </w:rPr>
        <w:t>ponudnikove, partnerjeve oz. podizvajalčeve</w:t>
      </w:r>
      <w:r w:rsidRPr="001A445C">
        <w:rPr>
          <w:rFonts w:asciiTheme="minorHAnsi" w:hAnsiTheme="minorHAnsi" w:cs="Arial"/>
          <w:sz w:val="22"/>
          <w:szCs w:val="22"/>
          <w:lang w:eastAsia="ar-SA"/>
        </w:rPr>
        <w:t>) zakonite zastopnike (navesti vse fizične osebe, ki so pooblaščene za zastopanje, odločanje ali nadzor nad ponudnikom)</w:t>
      </w:r>
      <w:r w:rsidR="0087161A" w:rsidRPr="001A445C">
        <w:rPr>
          <w:rFonts w:asciiTheme="minorHAnsi" w:hAnsiTheme="minorHAnsi" w:cs="Arial"/>
          <w:sz w:val="22"/>
          <w:szCs w:val="22"/>
          <w:lang w:eastAsia="ar-SA"/>
        </w:rPr>
        <w:t>:</w:t>
      </w:r>
    </w:p>
    <w:p w14:paraId="70DE85D7" w14:textId="77777777" w:rsidR="00586AC1" w:rsidRPr="001A445C" w:rsidRDefault="00586AC1" w:rsidP="003268BF">
      <w:pPr>
        <w:tabs>
          <w:tab w:val="left" w:pos="7164"/>
        </w:tabs>
        <w:spacing w:line="288" w:lineRule="auto"/>
        <w:jc w:val="center"/>
        <w:rPr>
          <w:rFonts w:asciiTheme="minorHAnsi" w:hAnsiTheme="minorHAnsi" w:cs="Arial"/>
          <w:szCs w:val="22"/>
          <w:lang w:eastAsia="ar-SA"/>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4"/>
        <w:gridCol w:w="1723"/>
        <w:gridCol w:w="1119"/>
        <w:gridCol w:w="1481"/>
        <w:gridCol w:w="1508"/>
        <w:gridCol w:w="1547"/>
      </w:tblGrid>
      <w:tr w:rsidR="00A44308" w:rsidRPr="001A445C" w14:paraId="102545EF" w14:textId="77777777" w:rsidTr="0084368F">
        <w:tc>
          <w:tcPr>
            <w:tcW w:w="1694" w:type="dxa"/>
          </w:tcPr>
          <w:p w14:paraId="23C17C33" w14:textId="77777777" w:rsidR="007002C6" w:rsidRPr="001A445C" w:rsidRDefault="007002C6" w:rsidP="003268BF">
            <w:pPr>
              <w:tabs>
                <w:tab w:val="left" w:pos="402"/>
                <w:tab w:val="left" w:pos="7164"/>
              </w:tabs>
              <w:spacing w:line="288" w:lineRule="auto"/>
              <w:jc w:val="center"/>
              <w:rPr>
                <w:rFonts w:asciiTheme="minorHAnsi" w:hAnsiTheme="minorHAnsi" w:cs="Arial"/>
                <w:szCs w:val="22"/>
                <w:lang w:eastAsia="ar-SA"/>
              </w:rPr>
            </w:pPr>
            <w:r w:rsidRPr="001A445C">
              <w:rPr>
                <w:rFonts w:asciiTheme="minorHAnsi" w:hAnsiTheme="minorHAnsi" w:cs="Arial"/>
                <w:szCs w:val="22"/>
                <w:lang w:eastAsia="ar-SA"/>
              </w:rPr>
              <w:t>Ime in priimek zakonitega zastopnika:</w:t>
            </w:r>
          </w:p>
        </w:tc>
        <w:tc>
          <w:tcPr>
            <w:tcW w:w="1723" w:type="dxa"/>
          </w:tcPr>
          <w:p w14:paraId="50C66401" w14:textId="77777777" w:rsidR="007002C6" w:rsidRPr="001A445C" w:rsidRDefault="007002C6" w:rsidP="003268BF">
            <w:pPr>
              <w:tabs>
                <w:tab w:val="left" w:pos="402"/>
                <w:tab w:val="left" w:pos="7164"/>
              </w:tabs>
              <w:spacing w:line="288" w:lineRule="auto"/>
              <w:jc w:val="center"/>
              <w:rPr>
                <w:rFonts w:asciiTheme="minorHAnsi" w:hAnsiTheme="minorHAnsi" w:cs="Arial"/>
                <w:szCs w:val="22"/>
                <w:lang w:eastAsia="ar-SA"/>
              </w:rPr>
            </w:pPr>
            <w:r w:rsidRPr="001A445C">
              <w:rPr>
                <w:rFonts w:asciiTheme="minorHAnsi" w:hAnsiTheme="minorHAnsi" w:cs="Arial"/>
                <w:szCs w:val="22"/>
                <w:lang w:eastAsia="ar-SA"/>
              </w:rPr>
              <w:t>Naslov:</w:t>
            </w:r>
          </w:p>
        </w:tc>
        <w:tc>
          <w:tcPr>
            <w:tcW w:w="1119" w:type="dxa"/>
          </w:tcPr>
          <w:p w14:paraId="65F74C08" w14:textId="77777777" w:rsidR="007002C6" w:rsidRPr="001A445C" w:rsidRDefault="007002C6" w:rsidP="003268BF">
            <w:pPr>
              <w:tabs>
                <w:tab w:val="left" w:pos="402"/>
                <w:tab w:val="left" w:pos="7164"/>
              </w:tabs>
              <w:spacing w:line="288" w:lineRule="auto"/>
              <w:jc w:val="center"/>
              <w:rPr>
                <w:rFonts w:asciiTheme="minorHAnsi" w:hAnsiTheme="minorHAnsi" w:cs="Arial"/>
                <w:szCs w:val="22"/>
                <w:lang w:eastAsia="ar-SA"/>
              </w:rPr>
            </w:pPr>
            <w:r w:rsidRPr="001A445C">
              <w:rPr>
                <w:rFonts w:asciiTheme="minorHAnsi" w:hAnsiTheme="minorHAnsi" w:cs="Arial"/>
                <w:szCs w:val="22"/>
                <w:lang w:eastAsia="ar-SA"/>
              </w:rPr>
              <w:t>Datum rojstva:</w:t>
            </w:r>
          </w:p>
        </w:tc>
        <w:tc>
          <w:tcPr>
            <w:tcW w:w="1481" w:type="dxa"/>
          </w:tcPr>
          <w:p w14:paraId="5B2CCEA8" w14:textId="77777777" w:rsidR="007002C6" w:rsidRPr="001A445C" w:rsidRDefault="007002C6" w:rsidP="003268BF">
            <w:pPr>
              <w:tabs>
                <w:tab w:val="left" w:pos="402"/>
                <w:tab w:val="left" w:pos="7164"/>
              </w:tabs>
              <w:spacing w:line="288" w:lineRule="auto"/>
              <w:jc w:val="center"/>
              <w:rPr>
                <w:rFonts w:asciiTheme="minorHAnsi" w:hAnsiTheme="minorHAnsi" w:cs="Arial"/>
                <w:szCs w:val="22"/>
                <w:lang w:eastAsia="ar-SA"/>
              </w:rPr>
            </w:pPr>
            <w:r w:rsidRPr="001A445C">
              <w:rPr>
                <w:rFonts w:asciiTheme="minorHAnsi" w:hAnsiTheme="minorHAnsi" w:cs="Arial"/>
                <w:szCs w:val="22"/>
                <w:lang w:eastAsia="ar-SA"/>
              </w:rPr>
              <w:t>Kraj in država rojstva:</w:t>
            </w:r>
          </w:p>
        </w:tc>
        <w:tc>
          <w:tcPr>
            <w:tcW w:w="1508" w:type="dxa"/>
          </w:tcPr>
          <w:p w14:paraId="6100F79E" w14:textId="77777777" w:rsidR="007002C6" w:rsidRPr="001A445C" w:rsidRDefault="007002C6" w:rsidP="003268BF">
            <w:pPr>
              <w:tabs>
                <w:tab w:val="left" w:pos="402"/>
                <w:tab w:val="left" w:pos="7164"/>
              </w:tabs>
              <w:spacing w:line="288" w:lineRule="auto"/>
              <w:jc w:val="center"/>
              <w:rPr>
                <w:rFonts w:asciiTheme="minorHAnsi" w:hAnsiTheme="minorHAnsi" w:cs="Arial"/>
                <w:szCs w:val="22"/>
                <w:lang w:eastAsia="ar-SA"/>
              </w:rPr>
            </w:pPr>
            <w:r w:rsidRPr="001A445C">
              <w:rPr>
                <w:rFonts w:asciiTheme="minorHAnsi" w:hAnsiTheme="minorHAnsi" w:cs="Arial"/>
                <w:szCs w:val="22"/>
                <w:lang w:eastAsia="ar-SA"/>
              </w:rPr>
              <w:t>EMŠO:</w:t>
            </w:r>
          </w:p>
        </w:tc>
        <w:tc>
          <w:tcPr>
            <w:tcW w:w="1547" w:type="dxa"/>
          </w:tcPr>
          <w:p w14:paraId="7D285A83" w14:textId="77777777" w:rsidR="007002C6" w:rsidRPr="001A445C" w:rsidRDefault="007002C6" w:rsidP="003268BF">
            <w:pPr>
              <w:tabs>
                <w:tab w:val="left" w:pos="402"/>
                <w:tab w:val="left" w:pos="7164"/>
              </w:tabs>
              <w:spacing w:line="288" w:lineRule="auto"/>
              <w:jc w:val="center"/>
              <w:rPr>
                <w:rFonts w:asciiTheme="minorHAnsi" w:hAnsiTheme="minorHAnsi" w:cs="Arial"/>
                <w:szCs w:val="22"/>
                <w:lang w:eastAsia="ar-SA"/>
              </w:rPr>
            </w:pPr>
            <w:r w:rsidRPr="001A445C">
              <w:rPr>
                <w:rFonts w:asciiTheme="minorHAnsi" w:hAnsiTheme="minorHAnsi" w:cs="Arial"/>
                <w:szCs w:val="22"/>
                <w:lang w:eastAsia="ar-SA"/>
              </w:rPr>
              <w:t>Podpis:</w:t>
            </w:r>
          </w:p>
        </w:tc>
      </w:tr>
      <w:tr w:rsidR="00A44308" w:rsidRPr="001A445C" w14:paraId="4ACD2AB1" w14:textId="77777777" w:rsidTr="0084368F">
        <w:trPr>
          <w:trHeight w:hRule="exact" w:val="1134"/>
        </w:trPr>
        <w:tc>
          <w:tcPr>
            <w:tcW w:w="1694" w:type="dxa"/>
          </w:tcPr>
          <w:p w14:paraId="00F89C7F" w14:textId="77777777" w:rsidR="007002C6" w:rsidRPr="001A445C" w:rsidRDefault="007002C6" w:rsidP="003268BF">
            <w:pPr>
              <w:tabs>
                <w:tab w:val="left" w:pos="402"/>
                <w:tab w:val="left" w:pos="7164"/>
              </w:tabs>
              <w:spacing w:line="288" w:lineRule="auto"/>
              <w:rPr>
                <w:rFonts w:asciiTheme="minorHAnsi" w:hAnsiTheme="minorHAnsi" w:cs="Arial"/>
                <w:szCs w:val="22"/>
                <w:lang w:eastAsia="ar-SA"/>
              </w:rPr>
            </w:pPr>
          </w:p>
        </w:tc>
        <w:tc>
          <w:tcPr>
            <w:tcW w:w="1723" w:type="dxa"/>
          </w:tcPr>
          <w:p w14:paraId="5C98703A" w14:textId="77777777" w:rsidR="007002C6" w:rsidRPr="001A445C" w:rsidRDefault="007002C6" w:rsidP="003268BF">
            <w:pPr>
              <w:tabs>
                <w:tab w:val="left" w:pos="402"/>
                <w:tab w:val="left" w:pos="7164"/>
              </w:tabs>
              <w:spacing w:line="288" w:lineRule="auto"/>
              <w:rPr>
                <w:rFonts w:asciiTheme="minorHAnsi" w:hAnsiTheme="minorHAnsi" w:cs="Arial"/>
                <w:szCs w:val="22"/>
                <w:lang w:eastAsia="ar-SA"/>
              </w:rPr>
            </w:pPr>
          </w:p>
        </w:tc>
        <w:tc>
          <w:tcPr>
            <w:tcW w:w="1119" w:type="dxa"/>
          </w:tcPr>
          <w:p w14:paraId="5F1654D6" w14:textId="77777777" w:rsidR="007002C6" w:rsidRPr="001A445C" w:rsidRDefault="007002C6" w:rsidP="003268BF">
            <w:pPr>
              <w:tabs>
                <w:tab w:val="left" w:pos="402"/>
                <w:tab w:val="left" w:pos="7164"/>
              </w:tabs>
              <w:spacing w:line="288" w:lineRule="auto"/>
              <w:rPr>
                <w:rFonts w:asciiTheme="minorHAnsi" w:hAnsiTheme="minorHAnsi" w:cs="Arial"/>
                <w:szCs w:val="22"/>
                <w:lang w:eastAsia="ar-SA"/>
              </w:rPr>
            </w:pPr>
          </w:p>
        </w:tc>
        <w:tc>
          <w:tcPr>
            <w:tcW w:w="1481" w:type="dxa"/>
          </w:tcPr>
          <w:p w14:paraId="76C16D08" w14:textId="77777777" w:rsidR="007002C6" w:rsidRPr="001A445C" w:rsidRDefault="007002C6" w:rsidP="003268BF">
            <w:pPr>
              <w:tabs>
                <w:tab w:val="left" w:pos="402"/>
                <w:tab w:val="left" w:pos="7164"/>
              </w:tabs>
              <w:spacing w:line="288" w:lineRule="auto"/>
              <w:rPr>
                <w:rFonts w:asciiTheme="minorHAnsi" w:hAnsiTheme="minorHAnsi" w:cs="Arial"/>
                <w:szCs w:val="22"/>
                <w:lang w:eastAsia="ar-SA"/>
              </w:rPr>
            </w:pPr>
          </w:p>
        </w:tc>
        <w:tc>
          <w:tcPr>
            <w:tcW w:w="1508" w:type="dxa"/>
          </w:tcPr>
          <w:p w14:paraId="7580BD32" w14:textId="77777777" w:rsidR="007002C6" w:rsidRPr="001A445C" w:rsidRDefault="007002C6" w:rsidP="003268BF">
            <w:pPr>
              <w:tabs>
                <w:tab w:val="left" w:pos="402"/>
                <w:tab w:val="left" w:pos="7164"/>
              </w:tabs>
              <w:spacing w:line="288" w:lineRule="auto"/>
              <w:rPr>
                <w:rFonts w:asciiTheme="minorHAnsi" w:hAnsiTheme="minorHAnsi" w:cs="Arial"/>
                <w:szCs w:val="22"/>
                <w:lang w:eastAsia="ar-SA"/>
              </w:rPr>
            </w:pPr>
          </w:p>
        </w:tc>
        <w:tc>
          <w:tcPr>
            <w:tcW w:w="1547" w:type="dxa"/>
          </w:tcPr>
          <w:p w14:paraId="66E71994" w14:textId="77777777" w:rsidR="007002C6" w:rsidRPr="001A445C" w:rsidRDefault="007002C6" w:rsidP="003268BF">
            <w:pPr>
              <w:tabs>
                <w:tab w:val="left" w:pos="402"/>
                <w:tab w:val="left" w:pos="7164"/>
              </w:tabs>
              <w:spacing w:line="288" w:lineRule="auto"/>
              <w:rPr>
                <w:rFonts w:asciiTheme="minorHAnsi" w:hAnsiTheme="minorHAnsi" w:cs="Arial"/>
                <w:szCs w:val="22"/>
                <w:lang w:eastAsia="ar-SA"/>
              </w:rPr>
            </w:pPr>
          </w:p>
        </w:tc>
      </w:tr>
      <w:tr w:rsidR="00A44308" w:rsidRPr="001A445C" w14:paraId="08A01869" w14:textId="77777777" w:rsidTr="0084368F">
        <w:trPr>
          <w:trHeight w:hRule="exact" w:val="1134"/>
        </w:trPr>
        <w:tc>
          <w:tcPr>
            <w:tcW w:w="1694" w:type="dxa"/>
          </w:tcPr>
          <w:p w14:paraId="3BEB9FAB" w14:textId="77777777" w:rsidR="007002C6" w:rsidRPr="001A445C" w:rsidRDefault="007002C6" w:rsidP="003268BF">
            <w:pPr>
              <w:tabs>
                <w:tab w:val="left" w:pos="402"/>
                <w:tab w:val="left" w:pos="7164"/>
              </w:tabs>
              <w:spacing w:line="288" w:lineRule="auto"/>
              <w:rPr>
                <w:rFonts w:asciiTheme="minorHAnsi" w:hAnsiTheme="minorHAnsi" w:cs="Arial"/>
                <w:szCs w:val="22"/>
                <w:lang w:eastAsia="ar-SA"/>
              </w:rPr>
            </w:pPr>
          </w:p>
        </w:tc>
        <w:tc>
          <w:tcPr>
            <w:tcW w:w="1723" w:type="dxa"/>
          </w:tcPr>
          <w:p w14:paraId="59593504" w14:textId="77777777" w:rsidR="007002C6" w:rsidRPr="001A445C" w:rsidRDefault="007002C6" w:rsidP="003268BF">
            <w:pPr>
              <w:tabs>
                <w:tab w:val="left" w:pos="402"/>
                <w:tab w:val="left" w:pos="7164"/>
              </w:tabs>
              <w:spacing w:line="288" w:lineRule="auto"/>
              <w:rPr>
                <w:rFonts w:asciiTheme="minorHAnsi" w:hAnsiTheme="minorHAnsi" w:cs="Arial"/>
                <w:szCs w:val="22"/>
                <w:lang w:eastAsia="ar-SA"/>
              </w:rPr>
            </w:pPr>
          </w:p>
        </w:tc>
        <w:tc>
          <w:tcPr>
            <w:tcW w:w="1119" w:type="dxa"/>
          </w:tcPr>
          <w:p w14:paraId="4E53C8BF" w14:textId="77777777" w:rsidR="007002C6" w:rsidRPr="001A445C" w:rsidRDefault="007002C6" w:rsidP="003268BF">
            <w:pPr>
              <w:tabs>
                <w:tab w:val="left" w:pos="402"/>
                <w:tab w:val="left" w:pos="7164"/>
              </w:tabs>
              <w:spacing w:line="288" w:lineRule="auto"/>
              <w:rPr>
                <w:rFonts w:asciiTheme="minorHAnsi" w:hAnsiTheme="minorHAnsi" w:cs="Arial"/>
                <w:szCs w:val="22"/>
                <w:lang w:eastAsia="ar-SA"/>
              </w:rPr>
            </w:pPr>
          </w:p>
        </w:tc>
        <w:tc>
          <w:tcPr>
            <w:tcW w:w="1481" w:type="dxa"/>
          </w:tcPr>
          <w:p w14:paraId="7F492F9C" w14:textId="77777777" w:rsidR="007002C6" w:rsidRPr="001A445C" w:rsidRDefault="007002C6" w:rsidP="003268BF">
            <w:pPr>
              <w:tabs>
                <w:tab w:val="left" w:pos="402"/>
                <w:tab w:val="left" w:pos="7164"/>
              </w:tabs>
              <w:spacing w:line="288" w:lineRule="auto"/>
              <w:rPr>
                <w:rFonts w:asciiTheme="minorHAnsi" w:hAnsiTheme="minorHAnsi" w:cs="Arial"/>
                <w:szCs w:val="22"/>
                <w:lang w:eastAsia="ar-SA"/>
              </w:rPr>
            </w:pPr>
          </w:p>
        </w:tc>
        <w:tc>
          <w:tcPr>
            <w:tcW w:w="1508" w:type="dxa"/>
          </w:tcPr>
          <w:p w14:paraId="35B466EA" w14:textId="77777777" w:rsidR="007002C6" w:rsidRPr="001A445C" w:rsidRDefault="007002C6" w:rsidP="003268BF">
            <w:pPr>
              <w:tabs>
                <w:tab w:val="left" w:pos="402"/>
                <w:tab w:val="left" w:pos="7164"/>
              </w:tabs>
              <w:spacing w:line="288" w:lineRule="auto"/>
              <w:rPr>
                <w:rFonts w:asciiTheme="minorHAnsi" w:hAnsiTheme="minorHAnsi" w:cs="Arial"/>
                <w:szCs w:val="22"/>
                <w:lang w:eastAsia="ar-SA"/>
              </w:rPr>
            </w:pPr>
          </w:p>
        </w:tc>
        <w:tc>
          <w:tcPr>
            <w:tcW w:w="1547" w:type="dxa"/>
          </w:tcPr>
          <w:p w14:paraId="64DCE091" w14:textId="77777777" w:rsidR="007002C6" w:rsidRPr="001A445C" w:rsidRDefault="007002C6" w:rsidP="003268BF">
            <w:pPr>
              <w:tabs>
                <w:tab w:val="left" w:pos="402"/>
                <w:tab w:val="left" w:pos="7164"/>
              </w:tabs>
              <w:spacing w:line="288" w:lineRule="auto"/>
              <w:rPr>
                <w:rFonts w:asciiTheme="minorHAnsi" w:hAnsiTheme="minorHAnsi" w:cs="Arial"/>
                <w:szCs w:val="22"/>
                <w:lang w:eastAsia="ar-SA"/>
              </w:rPr>
            </w:pPr>
          </w:p>
        </w:tc>
      </w:tr>
    </w:tbl>
    <w:p w14:paraId="00D51FAF" w14:textId="77777777" w:rsidR="00586AC1" w:rsidRPr="001A445C" w:rsidRDefault="00586AC1" w:rsidP="003268BF">
      <w:pPr>
        <w:tabs>
          <w:tab w:val="left" w:pos="402"/>
          <w:tab w:val="left" w:pos="7164"/>
        </w:tabs>
        <w:spacing w:line="288" w:lineRule="auto"/>
        <w:rPr>
          <w:rFonts w:asciiTheme="minorHAnsi" w:hAnsiTheme="minorHAnsi" w:cs="Arial"/>
          <w:szCs w:val="22"/>
          <w:lang w:eastAsia="ar-SA"/>
        </w:rPr>
      </w:pPr>
    </w:p>
    <w:tbl>
      <w:tblPr>
        <w:tblW w:w="9072" w:type="dxa"/>
        <w:tblLayout w:type="fixed"/>
        <w:tblLook w:val="0000" w:firstRow="0" w:lastRow="0" w:firstColumn="0" w:lastColumn="0" w:noHBand="0" w:noVBand="0"/>
      </w:tblPr>
      <w:tblGrid>
        <w:gridCol w:w="3654"/>
        <w:gridCol w:w="1493"/>
        <w:gridCol w:w="3925"/>
      </w:tblGrid>
      <w:tr w:rsidR="0087161A" w:rsidRPr="001A445C" w14:paraId="7FCAAF80" w14:textId="77777777" w:rsidTr="00273CBE">
        <w:tc>
          <w:tcPr>
            <w:tcW w:w="3654" w:type="dxa"/>
            <w:shd w:val="clear" w:color="auto" w:fill="auto"/>
          </w:tcPr>
          <w:p w14:paraId="0B2D1E25" w14:textId="77777777" w:rsidR="0087161A" w:rsidRPr="001A445C" w:rsidRDefault="0087161A" w:rsidP="003268BF">
            <w:pPr>
              <w:spacing w:line="288" w:lineRule="auto"/>
              <w:jc w:val="left"/>
              <w:rPr>
                <w:rFonts w:asciiTheme="minorHAnsi" w:hAnsiTheme="minorHAnsi" w:cs="Arial"/>
                <w:szCs w:val="22"/>
              </w:rPr>
            </w:pPr>
            <w:r w:rsidRPr="001A445C">
              <w:rPr>
                <w:rFonts w:asciiTheme="minorHAnsi" w:hAnsiTheme="minorHAnsi" w:cs="Arial"/>
                <w:szCs w:val="22"/>
              </w:rPr>
              <w:t>Kraj in datum:</w:t>
            </w:r>
            <w:r w:rsidR="003D35B3" w:rsidRPr="001A445C">
              <w:rPr>
                <w:rFonts w:asciiTheme="minorHAnsi" w:hAnsiTheme="minorHAnsi" w:cs="Arial"/>
                <w:szCs w:val="22"/>
              </w:rPr>
              <w:t xml:space="preserve">              </w:t>
            </w:r>
          </w:p>
        </w:tc>
        <w:tc>
          <w:tcPr>
            <w:tcW w:w="1493" w:type="dxa"/>
            <w:shd w:val="clear" w:color="auto" w:fill="auto"/>
          </w:tcPr>
          <w:p w14:paraId="5CEA334E" w14:textId="77777777" w:rsidR="0087161A" w:rsidRPr="001A445C" w:rsidRDefault="0087161A" w:rsidP="003268BF">
            <w:pPr>
              <w:spacing w:line="288" w:lineRule="auto"/>
              <w:jc w:val="left"/>
              <w:rPr>
                <w:rFonts w:asciiTheme="minorHAnsi" w:hAnsiTheme="minorHAnsi" w:cs="Arial"/>
                <w:szCs w:val="22"/>
              </w:rPr>
            </w:pPr>
            <w:r w:rsidRPr="001A445C">
              <w:rPr>
                <w:rFonts w:asciiTheme="minorHAnsi" w:hAnsiTheme="minorHAnsi" w:cs="Arial"/>
                <w:szCs w:val="22"/>
              </w:rPr>
              <w:t>Žig:</w:t>
            </w:r>
          </w:p>
        </w:tc>
        <w:tc>
          <w:tcPr>
            <w:tcW w:w="3925" w:type="dxa"/>
            <w:shd w:val="clear" w:color="auto" w:fill="auto"/>
          </w:tcPr>
          <w:p w14:paraId="1FBF0FB7" w14:textId="77777777" w:rsidR="0087161A" w:rsidRPr="001A445C" w:rsidRDefault="0087161A" w:rsidP="003268BF">
            <w:pPr>
              <w:spacing w:line="288" w:lineRule="auto"/>
              <w:jc w:val="center"/>
              <w:rPr>
                <w:rFonts w:asciiTheme="minorHAnsi" w:hAnsiTheme="minorHAnsi" w:cs="Arial"/>
                <w:szCs w:val="22"/>
              </w:rPr>
            </w:pPr>
            <w:r w:rsidRPr="001A445C">
              <w:rPr>
                <w:rFonts w:asciiTheme="minorHAnsi" w:hAnsiTheme="minorHAnsi" w:cs="Arial"/>
                <w:szCs w:val="22"/>
              </w:rPr>
              <w:t>Ponudnik:</w:t>
            </w:r>
          </w:p>
        </w:tc>
      </w:tr>
      <w:tr w:rsidR="0087161A" w:rsidRPr="001A445C" w14:paraId="129DCD33" w14:textId="77777777" w:rsidTr="00273CBE">
        <w:tc>
          <w:tcPr>
            <w:tcW w:w="3654" w:type="dxa"/>
            <w:shd w:val="clear" w:color="auto" w:fill="auto"/>
          </w:tcPr>
          <w:p w14:paraId="1DBBC168" w14:textId="77777777" w:rsidR="0087161A" w:rsidRPr="001A445C" w:rsidRDefault="0087161A" w:rsidP="003268BF">
            <w:pPr>
              <w:spacing w:line="288" w:lineRule="auto"/>
              <w:jc w:val="left"/>
              <w:rPr>
                <w:rFonts w:asciiTheme="minorHAnsi" w:hAnsiTheme="minorHAnsi" w:cs="Arial"/>
                <w:szCs w:val="22"/>
              </w:rPr>
            </w:pPr>
          </w:p>
        </w:tc>
        <w:tc>
          <w:tcPr>
            <w:tcW w:w="1493" w:type="dxa"/>
            <w:shd w:val="clear" w:color="auto" w:fill="auto"/>
          </w:tcPr>
          <w:p w14:paraId="46F768A8" w14:textId="77777777" w:rsidR="0087161A" w:rsidRPr="001A445C" w:rsidRDefault="0087161A" w:rsidP="003268BF">
            <w:pPr>
              <w:spacing w:line="288" w:lineRule="auto"/>
              <w:jc w:val="left"/>
              <w:rPr>
                <w:rFonts w:asciiTheme="minorHAnsi" w:hAnsiTheme="minorHAnsi" w:cs="Arial"/>
                <w:szCs w:val="22"/>
              </w:rPr>
            </w:pPr>
          </w:p>
        </w:tc>
        <w:tc>
          <w:tcPr>
            <w:tcW w:w="3925" w:type="dxa"/>
            <w:shd w:val="clear" w:color="auto" w:fill="auto"/>
          </w:tcPr>
          <w:p w14:paraId="1C76BF83" w14:textId="77777777" w:rsidR="0087161A" w:rsidRPr="001A445C" w:rsidRDefault="0087161A" w:rsidP="003268BF">
            <w:pPr>
              <w:spacing w:line="288" w:lineRule="auto"/>
              <w:jc w:val="center"/>
              <w:rPr>
                <w:rFonts w:asciiTheme="minorHAnsi" w:hAnsiTheme="minorHAnsi" w:cs="Arial"/>
                <w:szCs w:val="22"/>
              </w:rPr>
            </w:pPr>
          </w:p>
        </w:tc>
      </w:tr>
      <w:tr w:rsidR="0087161A" w:rsidRPr="001A445C" w14:paraId="37F3A9A2" w14:textId="77777777" w:rsidTr="00273CBE">
        <w:tc>
          <w:tcPr>
            <w:tcW w:w="3654" w:type="dxa"/>
            <w:shd w:val="clear" w:color="auto" w:fill="auto"/>
          </w:tcPr>
          <w:p w14:paraId="4AD5D161" w14:textId="77777777" w:rsidR="0087161A" w:rsidRPr="001A445C" w:rsidRDefault="0087161A" w:rsidP="003268BF">
            <w:pPr>
              <w:spacing w:line="288" w:lineRule="auto"/>
              <w:jc w:val="left"/>
              <w:rPr>
                <w:rFonts w:asciiTheme="minorHAnsi" w:hAnsiTheme="minorHAnsi" w:cs="Arial"/>
                <w:szCs w:val="22"/>
              </w:rPr>
            </w:pPr>
          </w:p>
        </w:tc>
        <w:tc>
          <w:tcPr>
            <w:tcW w:w="1493" w:type="dxa"/>
            <w:shd w:val="clear" w:color="auto" w:fill="auto"/>
          </w:tcPr>
          <w:p w14:paraId="07CE4464" w14:textId="77777777" w:rsidR="0087161A" w:rsidRPr="001A445C" w:rsidRDefault="0087161A" w:rsidP="003268BF">
            <w:pPr>
              <w:spacing w:line="288" w:lineRule="auto"/>
              <w:jc w:val="left"/>
              <w:rPr>
                <w:rFonts w:asciiTheme="minorHAnsi" w:hAnsiTheme="minorHAnsi" w:cs="Arial"/>
                <w:szCs w:val="22"/>
              </w:rPr>
            </w:pPr>
          </w:p>
        </w:tc>
        <w:tc>
          <w:tcPr>
            <w:tcW w:w="3925" w:type="dxa"/>
            <w:shd w:val="clear" w:color="auto" w:fill="auto"/>
          </w:tcPr>
          <w:p w14:paraId="0F22751E" w14:textId="77777777" w:rsidR="0087161A" w:rsidRPr="001A445C" w:rsidRDefault="0087161A" w:rsidP="003268BF">
            <w:pPr>
              <w:spacing w:line="288" w:lineRule="auto"/>
              <w:jc w:val="center"/>
              <w:rPr>
                <w:rFonts w:asciiTheme="minorHAnsi" w:hAnsiTheme="minorHAnsi" w:cs="Arial"/>
                <w:szCs w:val="22"/>
              </w:rPr>
            </w:pPr>
            <w:r w:rsidRPr="001A445C">
              <w:rPr>
                <w:rFonts w:asciiTheme="minorHAnsi" w:hAnsiTheme="minorHAnsi" w:cs="Arial"/>
                <w:szCs w:val="22"/>
              </w:rPr>
              <w:t>Podpis pooblaščene osebe</w:t>
            </w:r>
            <w:r w:rsidR="007002C6" w:rsidRPr="001A445C">
              <w:rPr>
                <w:rFonts w:asciiTheme="minorHAnsi" w:hAnsiTheme="minorHAnsi" w:cs="Arial"/>
                <w:szCs w:val="22"/>
              </w:rPr>
              <w:t>:</w:t>
            </w:r>
          </w:p>
        </w:tc>
      </w:tr>
    </w:tbl>
    <w:p w14:paraId="19BF8C5D" w14:textId="77777777" w:rsidR="00586AC1" w:rsidRPr="001A445C" w:rsidRDefault="007002C6" w:rsidP="00855061">
      <w:pPr>
        <w:tabs>
          <w:tab w:val="left" w:pos="7164"/>
        </w:tabs>
        <w:spacing w:line="288" w:lineRule="auto"/>
        <w:rPr>
          <w:rFonts w:asciiTheme="minorHAnsi" w:hAnsiTheme="minorHAnsi" w:cs="Arial"/>
          <w:szCs w:val="22"/>
          <w:lang w:eastAsia="ar-SA"/>
        </w:rPr>
      </w:pPr>
      <w:r w:rsidRPr="001A445C">
        <w:rPr>
          <w:rFonts w:asciiTheme="minorHAnsi" w:hAnsiTheme="minorHAnsi" w:cs="Arial"/>
          <w:szCs w:val="22"/>
          <w:lang w:eastAsia="ar-SA"/>
        </w:rPr>
        <w:t>Opomba: v primeru pomanjkanja prostora se obrazec kopira.</w:t>
      </w:r>
    </w:p>
    <w:p w14:paraId="64787D76" w14:textId="77777777" w:rsidR="0084368F" w:rsidRPr="001A445C" w:rsidRDefault="0084368F">
      <w:pPr>
        <w:jc w:val="left"/>
        <w:rPr>
          <w:rFonts w:asciiTheme="minorHAnsi" w:hAnsiTheme="minorHAnsi" w:cs="Arial"/>
          <w:b/>
          <w:szCs w:val="22"/>
          <w:lang w:eastAsia="ar-SA"/>
        </w:rPr>
      </w:pPr>
      <w:r w:rsidRPr="001A445C">
        <w:rPr>
          <w:rFonts w:asciiTheme="minorHAnsi" w:hAnsiTheme="minorHAnsi" w:cs="Arial"/>
          <w:b/>
          <w:szCs w:val="22"/>
          <w:lang w:eastAsia="ar-SA"/>
        </w:rPr>
        <w:br w:type="page"/>
      </w:r>
    </w:p>
    <w:p w14:paraId="7D72021D" w14:textId="77777777" w:rsidR="00123983" w:rsidRPr="001A445C" w:rsidRDefault="00123983" w:rsidP="003268BF">
      <w:pPr>
        <w:spacing w:line="288" w:lineRule="auto"/>
        <w:ind w:left="7799" w:hanging="144"/>
        <w:jc w:val="left"/>
        <w:rPr>
          <w:rFonts w:asciiTheme="minorHAnsi" w:hAnsiTheme="minorHAnsi" w:cs="Arial"/>
          <w:b/>
          <w:szCs w:val="22"/>
          <w:lang w:eastAsia="ar-SA"/>
        </w:rPr>
      </w:pPr>
      <w:r w:rsidRPr="001A445C">
        <w:rPr>
          <w:rFonts w:asciiTheme="minorHAnsi" w:hAnsiTheme="minorHAnsi" w:cs="Arial"/>
          <w:b/>
          <w:szCs w:val="22"/>
          <w:lang w:eastAsia="ar-SA"/>
        </w:rPr>
        <w:t xml:space="preserve">OBRAZEC št. </w:t>
      </w:r>
      <w:r w:rsidR="00794FF8" w:rsidRPr="001A445C">
        <w:rPr>
          <w:rFonts w:asciiTheme="minorHAnsi" w:hAnsiTheme="minorHAnsi" w:cs="Arial"/>
          <w:b/>
          <w:szCs w:val="22"/>
          <w:lang w:eastAsia="ar-SA"/>
        </w:rPr>
        <w:t>3</w:t>
      </w:r>
    </w:p>
    <w:p w14:paraId="19C8021B" w14:textId="77777777" w:rsidR="00123983" w:rsidRPr="001A445C" w:rsidRDefault="00123983" w:rsidP="003268BF">
      <w:pPr>
        <w:spacing w:line="288" w:lineRule="auto"/>
        <w:jc w:val="right"/>
        <w:rPr>
          <w:rFonts w:asciiTheme="minorHAnsi" w:hAnsiTheme="minorHAnsi" w:cs="Arial"/>
          <w:szCs w:val="22"/>
          <w:lang w:eastAsia="ar-SA"/>
        </w:rPr>
      </w:pPr>
    </w:p>
    <w:p w14:paraId="29058B1E" w14:textId="77777777" w:rsidR="00123983" w:rsidRPr="001A445C" w:rsidRDefault="00123983" w:rsidP="003268BF">
      <w:pPr>
        <w:spacing w:line="288" w:lineRule="auto"/>
        <w:jc w:val="left"/>
        <w:rPr>
          <w:rFonts w:asciiTheme="minorHAnsi" w:eastAsia="Calibri" w:hAnsiTheme="minorHAnsi" w:cs="Arial"/>
          <w:szCs w:val="22"/>
          <w:lang w:eastAsia="en-US"/>
        </w:rPr>
      </w:pPr>
    </w:p>
    <w:p w14:paraId="54B6D869" w14:textId="77777777" w:rsidR="00123983" w:rsidRPr="001A445C" w:rsidRDefault="00123983" w:rsidP="003268BF">
      <w:pPr>
        <w:pStyle w:val="HTML-oblikovano"/>
        <w:spacing w:line="288" w:lineRule="auto"/>
        <w:jc w:val="center"/>
        <w:rPr>
          <w:rFonts w:asciiTheme="minorHAnsi" w:hAnsiTheme="minorHAnsi" w:cs="Arial"/>
          <w:b/>
          <w:color w:val="auto"/>
          <w:sz w:val="22"/>
          <w:szCs w:val="22"/>
        </w:rPr>
      </w:pPr>
      <w:r w:rsidRPr="001A445C">
        <w:rPr>
          <w:rFonts w:asciiTheme="minorHAnsi" w:hAnsiTheme="minorHAnsi" w:cs="Arial"/>
          <w:b/>
          <w:color w:val="auto"/>
          <w:sz w:val="22"/>
          <w:szCs w:val="22"/>
        </w:rPr>
        <w:t xml:space="preserve">SOGLASJE PODIZVAJALCA </w:t>
      </w:r>
    </w:p>
    <w:p w14:paraId="05991E2C" w14:textId="77777777" w:rsidR="00123983" w:rsidRPr="001A445C" w:rsidRDefault="00123983" w:rsidP="003268BF">
      <w:pPr>
        <w:pStyle w:val="HTML-oblikovano"/>
        <w:spacing w:line="288" w:lineRule="auto"/>
        <w:jc w:val="center"/>
        <w:rPr>
          <w:rFonts w:asciiTheme="minorHAnsi" w:hAnsiTheme="minorHAnsi" w:cs="Arial"/>
          <w:b/>
          <w:color w:val="auto"/>
          <w:sz w:val="22"/>
          <w:szCs w:val="22"/>
        </w:rPr>
      </w:pPr>
      <w:r w:rsidRPr="001A445C">
        <w:rPr>
          <w:rFonts w:asciiTheme="minorHAnsi" w:hAnsiTheme="minorHAnsi" w:cs="Arial"/>
          <w:b/>
          <w:color w:val="auto"/>
          <w:sz w:val="22"/>
          <w:szCs w:val="22"/>
        </w:rPr>
        <w:t>(za neposredna plačila)</w:t>
      </w:r>
    </w:p>
    <w:p w14:paraId="5E273248" w14:textId="77777777" w:rsidR="00123983" w:rsidRPr="001A445C" w:rsidRDefault="00123983" w:rsidP="003268BF">
      <w:pPr>
        <w:spacing w:line="288" w:lineRule="auto"/>
        <w:jc w:val="left"/>
        <w:rPr>
          <w:rFonts w:asciiTheme="minorHAnsi" w:eastAsia="Calibri" w:hAnsiTheme="minorHAnsi" w:cs="Arial"/>
          <w:szCs w:val="22"/>
          <w:lang w:eastAsia="en-US"/>
        </w:rPr>
      </w:pPr>
    </w:p>
    <w:p w14:paraId="20C0EC1E" w14:textId="77777777" w:rsidR="00123983" w:rsidRPr="001A445C" w:rsidRDefault="00123983" w:rsidP="003268BF">
      <w:pPr>
        <w:spacing w:line="288" w:lineRule="auto"/>
        <w:jc w:val="left"/>
        <w:rPr>
          <w:rFonts w:asciiTheme="minorHAnsi" w:eastAsia="Calibri" w:hAnsiTheme="minorHAnsi" w:cs="Arial"/>
          <w:szCs w:val="22"/>
          <w:lang w:eastAsia="en-US"/>
        </w:rPr>
      </w:pPr>
    </w:p>
    <w:p w14:paraId="242F0D52" w14:textId="77777777" w:rsidR="00123983" w:rsidRPr="001A445C" w:rsidRDefault="00123983" w:rsidP="003268BF">
      <w:pPr>
        <w:spacing w:line="288" w:lineRule="auto"/>
        <w:jc w:val="left"/>
        <w:rPr>
          <w:rFonts w:asciiTheme="minorHAnsi" w:eastAsia="Calibri" w:hAnsiTheme="minorHAnsi" w:cs="Arial"/>
          <w:szCs w:val="22"/>
          <w:lang w:eastAsia="en-US"/>
        </w:rPr>
      </w:pPr>
    </w:p>
    <w:p w14:paraId="3C1ED523" w14:textId="77777777" w:rsidR="00123983" w:rsidRPr="001A445C" w:rsidRDefault="00123983" w:rsidP="003268BF">
      <w:pPr>
        <w:spacing w:line="288" w:lineRule="auto"/>
        <w:jc w:val="left"/>
        <w:rPr>
          <w:rFonts w:asciiTheme="minorHAnsi" w:eastAsia="Calibri" w:hAnsiTheme="minorHAnsi" w:cs="Arial"/>
          <w:szCs w:val="22"/>
          <w:lang w:eastAsia="en-US"/>
        </w:rPr>
      </w:pPr>
      <w:r w:rsidRPr="001A445C">
        <w:rPr>
          <w:rFonts w:asciiTheme="minorHAnsi" w:eastAsia="Calibri" w:hAnsiTheme="minorHAnsi" w:cs="Arial"/>
          <w:szCs w:val="22"/>
          <w:lang w:eastAsia="en-US"/>
        </w:rPr>
        <w:t>Naziv podizvajalca:__________________________________________________________________</w:t>
      </w:r>
    </w:p>
    <w:p w14:paraId="05E36B19" w14:textId="77777777" w:rsidR="00123983" w:rsidRPr="001A445C" w:rsidRDefault="00123983" w:rsidP="003268BF">
      <w:pPr>
        <w:spacing w:line="288" w:lineRule="auto"/>
        <w:jc w:val="left"/>
        <w:rPr>
          <w:rFonts w:asciiTheme="minorHAnsi" w:eastAsia="Calibri" w:hAnsiTheme="minorHAnsi" w:cs="Arial"/>
          <w:szCs w:val="22"/>
          <w:lang w:eastAsia="en-US"/>
        </w:rPr>
      </w:pPr>
    </w:p>
    <w:p w14:paraId="00904739" w14:textId="77777777" w:rsidR="00123983" w:rsidRPr="001A445C" w:rsidRDefault="00123983" w:rsidP="003268BF">
      <w:pPr>
        <w:spacing w:line="288" w:lineRule="auto"/>
        <w:jc w:val="left"/>
        <w:rPr>
          <w:rFonts w:asciiTheme="minorHAnsi" w:eastAsia="Calibri" w:hAnsiTheme="minorHAnsi" w:cs="Arial"/>
          <w:szCs w:val="22"/>
          <w:lang w:eastAsia="en-US"/>
        </w:rPr>
      </w:pPr>
    </w:p>
    <w:p w14:paraId="3A08FE78" w14:textId="77777777" w:rsidR="00123983" w:rsidRPr="001A445C" w:rsidRDefault="00123983" w:rsidP="003268BF">
      <w:pPr>
        <w:spacing w:line="288" w:lineRule="auto"/>
        <w:jc w:val="left"/>
        <w:rPr>
          <w:rFonts w:asciiTheme="minorHAnsi" w:eastAsia="Calibri" w:hAnsiTheme="minorHAnsi" w:cs="Arial"/>
          <w:szCs w:val="22"/>
          <w:lang w:eastAsia="en-US"/>
        </w:rPr>
      </w:pPr>
      <w:r w:rsidRPr="001A445C">
        <w:rPr>
          <w:rFonts w:asciiTheme="minorHAnsi" w:eastAsia="Calibri" w:hAnsiTheme="minorHAnsi" w:cs="Arial"/>
          <w:szCs w:val="22"/>
          <w:lang w:eastAsia="en-US"/>
        </w:rPr>
        <w:t>Sedež (naslov) podizvajalca:___________________________________________________________</w:t>
      </w:r>
    </w:p>
    <w:p w14:paraId="0617143F" w14:textId="77777777" w:rsidR="00123983" w:rsidRPr="001A445C" w:rsidRDefault="00123983" w:rsidP="003268BF">
      <w:pPr>
        <w:spacing w:line="288" w:lineRule="auto"/>
        <w:jc w:val="left"/>
        <w:rPr>
          <w:rFonts w:asciiTheme="minorHAnsi" w:eastAsia="Calibri" w:hAnsiTheme="minorHAnsi" w:cs="Arial"/>
          <w:szCs w:val="22"/>
          <w:lang w:eastAsia="en-US"/>
        </w:rPr>
      </w:pPr>
    </w:p>
    <w:p w14:paraId="3E705AE0" w14:textId="77777777" w:rsidR="00123983" w:rsidRPr="001A445C" w:rsidRDefault="00123983" w:rsidP="003268BF">
      <w:pPr>
        <w:spacing w:line="288" w:lineRule="auto"/>
        <w:jc w:val="left"/>
        <w:rPr>
          <w:rFonts w:asciiTheme="minorHAnsi" w:eastAsia="Calibri" w:hAnsiTheme="minorHAnsi" w:cs="Arial"/>
          <w:szCs w:val="22"/>
          <w:lang w:eastAsia="en-US"/>
        </w:rPr>
      </w:pPr>
    </w:p>
    <w:p w14:paraId="775B20BC" w14:textId="77777777" w:rsidR="00123983" w:rsidRPr="001A445C" w:rsidRDefault="00123983" w:rsidP="00855061">
      <w:pPr>
        <w:widowControl w:val="0"/>
        <w:autoSpaceDE w:val="0"/>
        <w:autoSpaceDN w:val="0"/>
        <w:adjustRightInd w:val="0"/>
        <w:spacing w:line="288" w:lineRule="auto"/>
        <w:rPr>
          <w:rFonts w:asciiTheme="minorHAnsi" w:hAnsiTheme="minorHAnsi" w:cs="Arial"/>
          <w:szCs w:val="22"/>
        </w:rPr>
      </w:pPr>
      <w:r w:rsidRPr="001A445C">
        <w:rPr>
          <w:rFonts w:asciiTheme="minorHAnsi" w:hAnsiTheme="minorHAnsi" w:cs="Arial"/>
          <w:szCs w:val="22"/>
        </w:rPr>
        <w:t>S podpisom te izjave pod kazensko in materialno odgovornostjo zahtevamo, da bo naročnik (</w:t>
      </w:r>
      <w:r w:rsidR="00273CBE" w:rsidRPr="001A445C">
        <w:rPr>
          <w:rFonts w:asciiTheme="minorHAnsi" w:hAnsiTheme="minorHAnsi" w:cs="Arial"/>
          <w:szCs w:val="22"/>
          <w:lang w:eastAsia="ar-SA"/>
        </w:rPr>
        <w:t>Univerza v Mariboru, Pravna fakulteta, Mladinska 9, 2000 Maribor</w:t>
      </w:r>
      <w:r w:rsidRPr="001A445C">
        <w:rPr>
          <w:rFonts w:asciiTheme="minorHAnsi" w:hAnsiTheme="minorHAnsi" w:cs="Arial"/>
          <w:szCs w:val="22"/>
        </w:rPr>
        <w:t xml:space="preserve">) za javno naročilo, katerega predmet je </w:t>
      </w:r>
      <w:r w:rsidR="000820BC" w:rsidRPr="001A445C">
        <w:rPr>
          <w:rFonts w:asciiTheme="minorHAnsi" w:hAnsiTheme="minorHAnsi" w:cs="Arial"/>
          <w:szCs w:val="22"/>
          <w:lang w:eastAsia="ar-SA"/>
        </w:rPr>
        <w:t>računovodske storitve</w:t>
      </w:r>
      <w:r w:rsidRPr="001A445C">
        <w:rPr>
          <w:rFonts w:asciiTheme="minorHAnsi" w:hAnsiTheme="minorHAnsi" w:cs="Arial"/>
          <w:szCs w:val="22"/>
        </w:rPr>
        <w:t xml:space="preserve">, izvedeno po </w:t>
      </w:r>
      <w:r w:rsidR="005D04D0" w:rsidRPr="001A445C">
        <w:rPr>
          <w:rFonts w:asciiTheme="minorHAnsi" w:hAnsiTheme="minorHAnsi" w:cs="Arial"/>
          <w:szCs w:val="22"/>
        </w:rPr>
        <w:t xml:space="preserve">javnem naročilu male vrednosti </w:t>
      </w:r>
      <w:r w:rsidRPr="001A445C">
        <w:rPr>
          <w:rFonts w:asciiTheme="minorHAnsi" w:hAnsiTheme="minorHAnsi" w:cs="Arial"/>
          <w:szCs w:val="22"/>
        </w:rPr>
        <w:t>namesto ponudnika _______</w:t>
      </w:r>
      <w:r w:rsidR="00273CBE" w:rsidRPr="001A445C">
        <w:rPr>
          <w:rFonts w:asciiTheme="minorHAnsi" w:hAnsiTheme="minorHAnsi" w:cs="Arial"/>
          <w:szCs w:val="22"/>
        </w:rPr>
        <w:t>_____</w:t>
      </w:r>
      <w:r w:rsidRPr="001A445C">
        <w:rPr>
          <w:rFonts w:asciiTheme="minorHAnsi" w:hAnsiTheme="minorHAnsi" w:cs="Arial"/>
          <w:szCs w:val="22"/>
        </w:rPr>
        <w:t>__________________</w:t>
      </w:r>
      <w:r w:rsidR="00E33A6B" w:rsidRPr="001A445C">
        <w:rPr>
          <w:rFonts w:asciiTheme="minorHAnsi" w:hAnsiTheme="minorHAnsi" w:cs="Arial"/>
          <w:szCs w:val="22"/>
        </w:rPr>
        <w:t>_____________</w:t>
      </w:r>
      <w:r w:rsidR="00B64231" w:rsidRPr="001A445C">
        <w:rPr>
          <w:rFonts w:asciiTheme="minorHAnsi" w:hAnsiTheme="minorHAnsi" w:cs="Arial"/>
          <w:szCs w:val="22"/>
        </w:rPr>
        <w:t xml:space="preserve"> </w:t>
      </w:r>
      <w:r w:rsidRPr="001A445C">
        <w:rPr>
          <w:rFonts w:asciiTheme="minorHAnsi" w:hAnsiTheme="minorHAnsi" w:cs="Arial"/>
          <w:szCs w:val="22"/>
        </w:rPr>
        <w:t>(v nadaljevanju: ponudnik) poravnaval naše terjatve do ponudnika neposredno nam.</w:t>
      </w:r>
    </w:p>
    <w:p w14:paraId="7E03B292" w14:textId="77777777" w:rsidR="00123983" w:rsidRPr="001A445C" w:rsidRDefault="00123983" w:rsidP="003268BF">
      <w:pPr>
        <w:pStyle w:val="Odstavekseznama"/>
        <w:spacing w:line="288" w:lineRule="auto"/>
        <w:ind w:left="426"/>
        <w:contextualSpacing w:val="0"/>
        <w:rPr>
          <w:rFonts w:asciiTheme="minorHAnsi" w:hAnsiTheme="minorHAnsi" w:cs="Arial"/>
          <w:sz w:val="22"/>
          <w:szCs w:val="22"/>
        </w:rPr>
      </w:pPr>
    </w:p>
    <w:p w14:paraId="6EE688FE" w14:textId="77777777" w:rsidR="00123983" w:rsidRPr="001A445C" w:rsidRDefault="00123983" w:rsidP="003268BF">
      <w:pPr>
        <w:spacing w:line="288" w:lineRule="auto"/>
        <w:jc w:val="left"/>
        <w:rPr>
          <w:rFonts w:asciiTheme="minorHAnsi" w:hAnsiTheme="minorHAnsi" w:cs="Arial"/>
          <w:szCs w:val="22"/>
          <w:lang w:eastAsia="ar-SA"/>
        </w:rPr>
      </w:pPr>
    </w:p>
    <w:p w14:paraId="1D225F27" w14:textId="77777777" w:rsidR="00123983" w:rsidRPr="001A445C" w:rsidRDefault="00123983" w:rsidP="003268BF">
      <w:pPr>
        <w:spacing w:line="288" w:lineRule="auto"/>
        <w:jc w:val="left"/>
        <w:rPr>
          <w:rFonts w:asciiTheme="minorHAnsi" w:hAnsiTheme="minorHAnsi" w:cs="Arial"/>
          <w:szCs w:val="22"/>
          <w:lang w:eastAsia="ar-SA"/>
        </w:rPr>
      </w:pPr>
    </w:p>
    <w:tbl>
      <w:tblPr>
        <w:tblW w:w="0" w:type="auto"/>
        <w:tblLayout w:type="fixed"/>
        <w:tblLook w:val="0000" w:firstRow="0" w:lastRow="0" w:firstColumn="0" w:lastColumn="0" w:noHBand="0" w:noVBand="0"/>
      </w:tblPr>
      <w:tblGrid>
        <w:gridCol w:w="4219"/>
        <w:gridCol w:w="2126"/>
        <w:gridCol w:w="3433"/>
      </w:tblGrid>
      <w:tr w:rsidR="00123983" w:rsidRPr="001A445C" w14:paraId="4721B5C8" w14:textId="77777777" w:rsidTr="00586AC1">
        <w:tc>
          <w:tcPr>
            <w:tcW w:w="4219" w:type="dxa"/>
            <w:shd w:val="clear" w:color="auto" w:fill="auto"/>
          </w:tcPr>
          <w:p w14:paraId="4AA91DC7" w14:textId="77777777" w:rsidR="00123983" w:rsidRPr="001A445C" w:rsidRDefault="00123983" w:rsidP="003268BF">
            <w:pPr>
              <w:spacing w:line="288" w:lineRule="auto"/>
              <w:jc w:val="left"/>
              <w:rPr>
                <w:rFonts w:asciiTheme="minorHAnsi" w:hAnsiTheme="minorHAnsi" w:cs="Arial"/>
                <w:szCs w:val="22"/>
              </w:rPr>
            </w:pPr>
            <w:r w:rsidRPr="001A445C">
              <w:rPr>
                <w:rFonts w:asciiTheme="minorHAnsi" w:hAnsiTheme="minorHAnsi" w:cs="Arial"/>
                <w:szCs w:val="22"/>
              </w:rPr>
              <w:t>Kraj in datum:</w:t>
            </w:r>
            <w:r w:rsidR="003D35B3" w:rsidRPr="001A445C">
              <w:rPr>
                <w:rFonts w:asciiTheme="minorHAnsi" w:hAnsiTheme="minorHAnsi" w:cs="Arial"/>
                <w:szCs w:val="22"/>
              </w:rPr>
              <w:t xml:space="preserve">              </w:t>
            </w:r>
          </w:p>
        </w:tc>
        <w:tc>
          <w:tcPr>
            <w:tcW w:w="2126" w:type="dxa"/>
            <w:shd w:val="clear" w:color="auto" w:fill="auto"/>
          </w:tcPr>
          <w:p w14:paraId="54E8477D" w14:textId="77777777" w:rsidR="00123983" w:rsidRPr="001A445C" w:rsidRDefault="00123983" w:rsidP="003268BF">
            <w:pPr>
              <w:spacing w:line="288" w:lineRule="auto"/>
              <w:jc w:val="left"/>
              <w:rPr>
                <w:rFonts w:asciiTheme="minorHAnsi" w:hAnsiTheme="minorHAnsi" w:cs="Arial"/>
                <w:szCs w:val="22"/>
              </w:rPr>
            </w:pPr>
            <w:r w:rsidRPr="001A445C">
              <w:rPr>
                <w:rFonts w:asciiTheme="minorHAnsi" w:hAnsiTheme="minorHAnsi" w:cs="Arial"/>
                <w:szCs w:val="22"/>
              </w:rPr>
              <w:t>Žig:</w:t>
            </w:r>
          </w:p>
        </w:tc>
        <w:tc>
          <w:tcPr>
            <w:tcW w:w="3433" w:type="dxa"/>
            <w:shd w:val="clear" w:color="auto" w:fill="auto"/>
          </w:tcPr>
          <w:p w14:paraId="6E0B6B56" w14:textId="77777777" w:rsidR="00123983" w:rsidRPr="001A445C" w:rsidRDefault="00123983" w:rsidP="003268BF">
            <w:pPr>
              <w:spacing w:line="288" w:lineRule="auto"/>
              <w:jc w:val="center"/>
              <w:rPr>
                <w:rFonts w:asciiTheme="minorHAnsi" w:hAnsiTheme="minorHAnsi" w:cs="Arial"/>
                <w:szCs w:val="22"/>
              </w:rPr>
            </w:pPr>
            <w:r w:rsidRPr="001A445C">
              <w:rPr>
                <w:rFonts w:asciiTheme="minorHAnsi" w:hAnsiTheme="minorHAnsi" w:cs="Arial"/>
                <w:szCs w:val="22"/>
              </w:rPr>
              <w:t>Podpis pooblaščene osebe</w:t>
            </w:r>
          </w:p>
        </w:tc>
      </w:tr>
      <w:tr w:rsidR="00123983" w:rsidRPr="001A445C" w14:paraId="25D01E8F" w14:textId="77777777" w:rsidTr="00586AC1">
        <w:tc>
          <w:tcPr>
            <w:tcW w:w="4219" w:type="dxa"/>
            <w:shd w:val="clear" w:color="auto" w:fill="auto"/>
          </w:tcPr>
          <w:p w14:paraId="73479717" w14:textId="77777777" w:rsidR="00123983" w:rsidRPr="001A445C" w:rsidRDefault="00123983" w:rsidP="003268BF">
            <w:pPr>
              <w:snapToGrid w:val="0"/>
              <w:spacing w:line="288" w:lineRule="auto"/>
              <w:jc w:val="right"/>
              <w:rPr>
                <w:rFonts w:asciiTheme="minorHAnsi" w:hAnsiTheme="minorHAnsi" w:cs="Arial"/>
                <w:b/>
                <w:szCs w:val="22"/>
              </w:rPr>
            </w:pPr>
          </w:p>
        </w:tc>
        <w:tc>
          <w:tcPr>
            <w:tcW w:w="2126" w:type="dxa"/>
            <w:shd w:val="clear" w:color="auto" w:fill="auto"/>
          </w:tcPr>
          <w:p w14:paraId="1C7C3A9A" w14:textId="77777777" w:rsidR="00123983" w:rsidRPr="001A445C" w:rsidRDefault="00123983" w:rsidP="003268BF">
            <w:pPr>
              <w:snapToGrid w:val="0"/>
              <w:spacing w:line="288" w:lineRule="auto"/>
              <w:jc w:val="right"/>
              <w:rPr>
                <w:rFonts w:asciiTheme="minorHAnsi" w:hAnsiTheme="minorHAnsi" w:cs="Arial"/>
                <w:b/>
                <w:szCs w:val="22"/>
              </w:rPr>
            </w:pPr>
          </w:p>
        </w:tc>
        <w:tc>
          <w:tcPr>
            <w:tcW w:w="3433" w:type="dxa"/>
            <w:shd w:val="clear" w:color="auto" w:fill="auto"/>
          </w:tcPr>
          <w:p w14:paraId="64E0F97D" w14:textId="77777777" w:rsidR="00123983" w:rsidRPr="001A445C" w:rsidRDefault="00123983" w:rsidP="003268BF">
            <w:pPr>
              <w:spacing w:line="288" w:lineRule="auto"/>
              <w:jc w:val="center"/>
              <w:rPr>
                <w:rFonts w:asciiTheme="minorHAnsi" w:hAnsiTheme="minorHAnsi" w:cs="Arial"/>
                <w:szCs w:val="22"/>
              </w:rPr>
            </w:pPr>
          </w:p>
        </w:tc>
      </w:tr>
    </w:tbl>
    <w:p w14:paraId="3C3107E0" w14:textId="77777777" w:rsidR="00AE3BA1" w:rsidRPr="001A445C" w:rsidRDefault="00AE3BA1" w:rsidP="003268BF">
      <w:pPr>
        <w:spacing w:line="288" w:lineRule="auto"/>
        <w:jc w:val="left"/>
        <w:rPr>
          <w:rFonts w:asciiTheme="minorHAnsi" w:hAnsiTheme="minorHAnsi" w:cs="Arial"/>
          <w:szCs w:val="22"/>
          <w:lang w:eastAsia="ar-SA"/>
        </w:rPr>
      </w:pPr>
    </w:p>
    <w:p w14:paraId="4007F17E" w14:textId="77777777" w:rsidR="00AE3BA1" w:rsidRPr="001A445C" w:rsidRDefault="00AE3BA1" w:rsidP="003268BF">
      <w:pPr>
        <w:spacing w:line="288" w:lineRule="auto"/>
        <w:jc w:val="left"/>
        <w:rPr>
          <w:rFonts w:asciiTheme="minorHAnsi" w:hAnsiTheme="minorHAnsi" w:cs="Arial"/>
          <w:szCs w:val="22"/>
          <w:lang w:eastAsia="ar-SA"/>
        </w:rPr>
      </w:pPr>
    </w:p>
    <w:p w14:paraId="0BC855CE" w14:textId="77777777" w:rsidR="00F52DBD" w:rsidRPr="001A445C" w:rsidRDefault="00F52DBD" w:rsidP="003268BF">
      <w:pPr>
        <w:spacing w:line="288" w:lineRule="auto"/>
        <w:jc w:val="left"/>
        <w:rPr>
          <w:rFonts w:asciiTheme="minorHAnsi" w:hAnsiTheme="minorHAnsi" w:cs="Arial"/>
          <w:szCs w:val="22"/>
          <w:lang w:eastAsia="ar-SA"/>
        </w:rPr>
      </w:pPr>
    </w:p>
    <w:p w14:paraId="1F9069F3" w14:textId="77777777" w:rsidR="00F52DBD" w:rsidRPr="001A445C" w:rsidRDefault="00F52DBD" w:rsidP="003268BF">
      <w:pPr>
        <w:spacing w:line="288" w:lineRule="auto"/>
        <w:jc w:val="left"/>
        <w:rPr>
          <w:rFonts w:asciiTheme="minorHAnsi" w:hAnsiTheme="minorHAnsi" w:cs="Arial"/>
          <w:szCs w:val="22"/>
          <w:lang w:eastAsia="ar-SA"/>
        </w:rPr>
      </w:pPr>
    </w:p>
    <w:p w14:paraId="023D45E7" w14:textId="77777777" w:rsidR="00F52DBD" w:rsidRPr="001A445C" w:rsidRDefault="00F52DBD" w:rsidP="003268BF">
      <w:pPr>
        <w:spacing w:line="288" w:lineRule="auto"/>
        <w:jc w:val="left"/>
        <w:rPr>
          <w:rFonts w:asciiTheme="minorHAnsi" w:hAnsiTheme="minorHAnsi" w:cs="Arial"/>
          <w:szCs w:val="22"/>
          <w:lang w:eastAsia="ar-SA"/>
        </w:rPr>
      </w:pPr>
      <w:r w:rsidRPr="001A445C">
        <w:rPr>
          <w:rFonts w:asciiTheme="minorHAnsi" w:hAnsiTheme="minorHAnsi" w:cs="Arial"/>
          <w:szCs w:val="22"/>
          <w:lang w:eastAsia="ar-SA"/>
        </w:rPr>
        <w:br w:type="page"/>
      </w:r>
    </w:p>
    <w:p w14:paraId="03AF725C" w14:textId="77777777" w:rsidR="00F52DBD" w:rsidRPr="001A445C" w:rsidRDefault="00F52DBD" w:rsidP="003268BF">
      <w:pPr>
        <w:tabs>
          <w:tab w:val="left" w:pos="7164"/>
        </w:tabs>
        <w:spacing w:line="288" w:lineRule="auto"/>
        <w:jc w:val="right"/>
        <w:rPr>
          <w:rFonts w:asciiTheme="minorHAnsi" w:hAnsiTheme="minorHAnsi" w:cs="Arial"/>
          <w:b/>
          <w:szCs w:val="22"/>
          <w:lang w:eastAsia="ar-SA"/>
        </w:rPr>
      </w:pPr>
      <w:r w:rsidRPr="001A445C">
        <w:rPr>
          <w:rFonts w:asciiTheme="minorHAnsi" w:hAnsiTheme="minorHAnsi" w:cs="Arial"/>
          <w:b/>
          <w:szCs w:val="22"/>
          <w:lang w:eastAsia="ar-SA"/>
        </w:rPr>
        <w:t xml:space="preserve">OBRAZEC št. </w:t>
      </w:r>
      <w:r w:rsidR="00794FF8" w:rsidRPr="001A445C">
        <w:rPr>
          <w:rFonts w:asciiTheme="minorHAnsi" w:hAnsiTheme="minorHAnsi" w:cs="Arial"/>
          <w:b/>
          <w:szCs w:val="22"/>
          <w:lang w:eastAsia="ar-SA"/>
        </w:rPr>
        <w:t>4</w:t>
      </w:r>
    </w:p>
    <w:p w14:paraId="7CC2D2D1" w14:textId="77777777" w:rsidR="00C961D7" w:rsidRPr="001A445C" w:rsidRDefault="00C961D7" w:rsidP="003268BF">
      <w:pPr>
        <w:tabs>
          <w:tab w:val="left" w:pos="7164"/>
        </w:tabs>
        <w:spacing w:line="288" w:lineRule="auto"/>
        <w:jc w:val="right"/>
        <w:rPr>
          <w:rFonts w:asciiTheme="minorHAnsi" w:hAnsiTheme="minorHAnsi" w:cs="Arial"/>
          <w:b/>
          <w:szCs w:val="22"/>
          <w:lang w:eastAsia="ar-SA"/>
        </w:rPr>
      </w:pPr>
    </w:p>
    <w:p w14:paraId="591E90E1" w14:textId="77777777" w:rsidR="00C961D7" w:rsidRPr="001A445C" w:rsidRDefault="00C961D7" w:rsidP="003268BF">
      <w:pPr>
        <w:tabs>
          <w:tab w:val="left" w:pos="7164"/>
        </w:tabs>
        <w:spacing w:line="288" w:lineRule="auto"/>
        <w:jc w:val="right"/>
        <w:rPr>
          <w:rFonts w:asciiTheme="minorHAnsi" w:hAnsiTheme="minorHAnsi" w:cs="Arial"/>
          <w:b/>
          <w:szCs w:val="22"/>
          <w:lang w:eastAsia="ar-SA"/>
        </w:rPr>
      </w:pPr>
    </w:p>
    <w:p w14:paraId="04A8E720" w14:textId="77777777" w:rsidR="00F52DBD" w:rsidRPr="001A445C" w:rsidRDefault="00F52DBD" w:rsidP="003268BF">
      <w:pPr>
        <w:spacing w:line="288" w:lineRule="auto"/>
        <w:jc w:val="center"/>
        <w:rPr>
          <w:rFonts w:asciiTheme="minorHAnsi" w:hAnsiTheme="minorHAnsi" w:cs="Arial"/>
          <w:b/>
          <w:szCs w:val="22"/>
          <w:lang w:eastAsia="ar-SA"/>
        </w:rPr>
      </w:pPr>
      <w:r w:rsidRPr="001A445C">
        <w:rPr>
          <w:rFonts w:asciiTheme="minorHAnsi" w:hAnsiTheme="minorHAnsi" w:cs="Arial"/>
          <w:b/>
          <w:szCs w:val="22"/>
          <w:lang w:eastAsia="ar-SA"/>
        </w:rPr>
        <w:t>IZJAVA</w:t>
      </w:r>
    </w:p>
    <w:p w14:paraId="5EB772DE" w14:textId="77777777" w:rsidR="00F52DBD" w:rsidRPr="001A445C" w:rsidRDefault="00F52DBD" w:rsidP="003268BF">
      <w:pPr>
        <w:spacing w:line="288" w:lineRule="auto"/>
        <w:jc w:val="center"/>
        <w:rPr>
          <w:rFonts w:asciiTheme="minorHAnsi" w:hAnsiTheme="minorHAnsi" w:cs="Arial"/>
          <w:b/>
          <w:szCs w:val="22"/>
          <w:lang w:eastAsia="ar-SA"/>
        </w:rPr>
      </w:pPr>
    </w:p>
    <w:p w14:paraId="3EBE89FD" w14:textId="77777777" w:rsidR="00F52DBD" w:rsidRPr="001A445C" w:rsidRDefault="00F52DBD" w:rsidP="003268BF">
      <w:pPr>
        <w:spacing w:line="288" w:lineRule="auto"/>
        <w:jc w:val="left"/>
        <w:rPr>
          <w:rFonts w:asciiTheme="minorHAnsi" w:eastAsia="Calibri" w:hAnsiTheme="minorHAnsi" w:cs="Arial"/>
          <w:szCs w:val="22"/>
          <w:lang w:eastAsia="en-US"/>
        </w:rPr>
      </w:pPr>
      <w:r w:rsidRPr="001A445C">
        <w:rPr>
          <w:rFonts w:asciiTheme="minorHAnsi" w:eastAsia="Calibri" w:hAnsiTheme="minorHAnsi" w:cs="Arial"/>
          <w:szCs w:val="22"/>
          <w:lang w:eastAsia="en-US"/>
        </w:rPr>
        <w:t>Naziv ponudnika:____________________________________________________________________</w:t>
      </w:r>
    </w:p>
    <w:p w14:paraId="2EC0727F" w14:textId="77777777" w:rsidR="00F52DBD" w:rsidRPr="001A445C" w:rsidRDefault="00F52DBD" w:rsidP="003268BF">
      <w:pPr>
        <w:spacing w:line="288" w:lineRule="auto"/>
        <w:jc w:val="left"/>
        <w:rPr>
          <w:rFonts w:asciiTheme="minorHAnsi" w:eastAsia="Calibri" w:hAnsiTheme="minorHAnsi" w:cs="Arial"/>
          <w:szCs w:val="22"/>
          <w:lang w:eastAsia="en-US"/>
        </w:rPr>
      </w:pPr>
    </w:p>
    <w:p w14:paraId="27F545D5" w14:textId="77777777" w:rsidR="00F52DBD" w:rsidRPr="001A445C" w:rsidRDefault="00F52DBD" w:rsidP="003268BF">
      <w:pPr>
        <w:spacing w:line="288" w:lineRule="auto"/>
        <w:jc w:val="left"/>
        <w:rPr>
          <w:rFonts w:asciiTheme="minorHAnsi" w:eastAsia="Calibri" w:hAnsiTheme="minorHAnsi" w:cs="Arial"/>
          <w:szCs w:val="22"/>
          <w:lang w:eastAsia="en-US"/>
        </w:rPr>
      </w:pPr>
    </w:p>
    <w:p w14:paraId="0784D21A" w14:textId="77777777" w:rsidR="00C961D7" w:rsidRPr="001A445C" w:rsidRDefault="00C961D7" w:rsidP="003268BF">
      <w:pPr>
        <w:spacing w:line="288" w:lineRule="auto"/>
        <w:jc w:val="left"/>
        <w:rPr>
          <w:rFonts w:asciiTheme="minorHAnsi" w:eastAsia="Calibri" w:hAnsiTheme="minorHAnsi" w:cs="Arial"/>
          <w:szCs w:val="22"/>
          <w:lang w:eastAsia="en-US"/>
        </w:rPr>
      </w:pPr>
    </w:p>
    <w:p w14:paraId="0D7CDB22" w14:textId="77777777" w:rsidR="00F52DBD" w:rsidRPr="001A445C" w:rsidRDefault="00F52DBD" w:rsidP="003268BF">
      <w:pPr>
        <w:spacing w:line="288" w:lineRule="auto"/>
        <w:jc w:val="left"/>
        <w:rPr>
          <w:rFonts w:asciiTheme="minorHAnsi" w:eastAsia="Calibri" w:hAnsiTheme="minorHAnsi" w:cs="Arial"/>
          <w:szCs w:val="22"/>
          <w:lang w:eastAsia="en-US"/>
        </w:rPr>
      </w:pPr>
      <w:r w:rsidRPr="001A445C">
        <w:rPr>
          <w:rFonts w:asciiTheme="minorHAnsi" w:eastAsia="Calibri" w:hAnsiTheme="minorHAnsi" w:cs="Arial"/>
          <w:szCs w:val="22"/>
          <w:lang w:eastAsia="en-US"/>
        </w:rPr>
        <w:t>Sedež (naslov) ponudnika:_____________________________________________________________</w:t>
      </w:r>
    </w:p>
    <w:p w14:paraId="09EF56DC" w14:textId="77777777" w:rsidR="00F52DBD" w:rsidRPr="001A445C" w:rsidRDefault="00F52DBD" w:rsidP="003268BF">
      <w:pPr>
        <w:spacing w:line="288" w:lineRule="auto"/>
        <w:jc w:val="left"/>
        <w:rPr>
          <w:rFonts w:asciiTheme="minorHAnsi" w:eastAsia="Calibri" w:hAnsiTheme="minorHAnsi" w:cs="Arial"/>
          <w:szCs w:val="22"/>
          <w:lang w:eastAsia="en-US"/>
        </w:rPr>
      </w:pPr>
    </w:p>
    <w:p w14:paraId="3DE3EF8B" w14:textId="77777777" w:rsidR="00F52DBD" w:rsidRPr="001A445C" w:rsidRDefault="00F52DBD" w:rsidP="003268BF">
      <w:pPr>
        <w:spacing w:line="288" w:lineRule="auto"/>
        <w:rPr>
          <w:rFonts w:asciiTheme="minorHAnsi" w:hAnsiTheme="minorHAnsi" w:cs="Arial"/>
          <w:szCs w:val="22"/>
          <w:lang w:eastAsia="ar-SA"/>
        </w:rPr>
      </w:pPr>
    </w:p>
    <w:p w14:paraId="6C69751F" w14:textId="77777777" w:rsidR="00F52DBD" w:rsidRPr="001A445C" w:rsidRDefault="00F52DBD" w:rsidP="003268BF">
      <w:pPr>
        <w:widowControl w:val="0"/>
        <w:autoSpaceDE w:val="0"/>
        <w:autoSpaceDN w:val="0"/>
        <w:adjustRightInd w:val="0"/>
        <w:spacing w:line="288" w:lineRule="auto"/>
        <w:rPr>
          <w:rFonts w:asciiTheme="minorHAnsi" w:hAnsiTheme="minorHAnsi" w:cs="Arial"/>
          <w:szCs w:val="22"/>
        </w:rPr>
      </w:pPr>
      <w:r w:rsidRPr="001A445C">
        <w:rPr>
          <w:rFonts w:asciiTheme="minorHAnsi" w:hAnsiTheme="minorHAnsi" w:cs="Arial"/>
          <w:szCs w:val="22"/>
        </w:rPr>
        <w:t>S podpisom te izjave pod kazensko in mat</w:t>
      </w:r>
      <w:r w:rsidR="00A52258" w:rsidRPr="001A445C">
        <w:rPr>
          <w:rFonts w:asciiTheme="minorHAnsi" w:hAnsiTheme="minorHAnsi" w:cs="Arial"/>
          <w:szCs w:val="22"/>
        </w:rPr>
        <w:t xml:space="preserve">erialno odgovornostjo izjavljamo: </w:t>
      </w:r>
    </w:p>
    <w:p w14:paraId="24BF06FF" w14:textId="77777777" w:rsidR="005D04D0" w:rsidRPr="001A445C" w:rsidRDefault="005D04D0" w:rsidP="003268BF">
      <w:pPr>
        <w:pStyle w:val="Blokbesedila"/>
        <w:tabs>
          <w:tab w:val="left" w:pos="9354"/>
        </w:tabs>
        <w:spacing w:line="288" w:lineRule="auto"/>
        <w:ind w:left="0" w:right="-2"/>
        <w:jc w:val="both"/>
        <w:rPr>
          <w:rFonts w:asciiTheme="minorHAnsi" w:hAnsiTheme="minorHAnsi" w:cs="Tahoma"/>
          <w:b/>
          <w:sz w:val="22"/>
          <w:szCs w:val="22"/>
        </w:rPr>
      </w:pPr>
    </w:p>
    <w:p w14:paraId="4F7C2B4B" w14:textId="77777777" w:rsidR="005D04D0" w:rsidRPr="001A445C" w:rsidRDefault="005D04D0" w:rsidP="003268BF">
      <w:pPr>
        <w:pStyle w:val="Blokbesedila"/>
        <w:numPr>
          <w:ilvl w:val="0"/>
          <w:numId w:val="21"/>
        </w:numPr>
        <w:tabs>
          <w:tab w:val="clear" w:pos="8647"/>
          <w:tab w:val="left" w:pos="426"/>
          <w:tab w:val="left" w:pos="9354"/>
        </w:tabs>
        <w:spacing w:line="288" w:lineRule="auto"/>
        <w:ind w:right="-2"/>
        <w:rPr>
          <w:rFonts w:asciiTheme="minorHAnsi" w:hAnsiTheme="minorHAnsi" w:cs="Tahoma"/>
          <w:b/>
          <w:smallCaps/>
          <w:sz w:val="22"/>
          <w:szCs w:val="22"/>
        </w:rPr>
      </w:pPr>
      <w:r w:rsidRPr="001A445C">
        <w:rPr>
          <w:rFonts w:asciiTheme="minorHAnsi" w:hAnsiTheme="minorHAnsi" w:cs="Tahoma"/>
          <w:b/>
          <w:smallCaps/>
          <w:sz w:val="22"/>
          <w:szCs w:val="22"/>
        </w:rPr>
        <w:t>Razlogi za izključitev</w:t>
      </w:r>
    </w:p>
    <w:p w14:paraId="6995C119" w14:textId="77777777" w:rsidR="005D04D0" w:rsidRPr="001A445C" w:rsidRDefault="005D04D0" w:rsidP="003268BF">
      <w:pPr>
        <w:pStyle w:val="Blokbesedila"/>
        <w:numPr>
          <w:ilvl w:val="1"/>
          <w:numId w:val="21"/>
        </w:numPr>
        <w:tabs>
          <w:tab w:val="clear" w:pos="8647"/>
          <w:tab w:val="left" w:pos="426"/>
          <w:tab w:val="left" w:pos="9354"/>
        </w:tabs>
        <w:spacing w:line="288" w:lineRule="auto"/>
        <w:ind w:left="426" w:right="-2" w:hanging="426"/>
        <w:jc w:val="both"/>
        <w:rPr>
          <w:rFonts w:asciiTheme="minorHAnsi" w:hAnsiTheme="minorHAnsi" w:cs="Tahoma"/>
          <w:sz w:val="22"/>
          <w:szCs w:val="22"/>
        </w:rPr>
      </w:pPr>
      <w:r w:rsidRPr="001A445C">
        <w:rPr>
          <w:rFonts w:asciiTheme="minorHAnsi" w:hAnsiTheme="minorHAnsi" w:cs="Tahoma"/>
          <w:sz w:val="22"/>
          <w:szCs w:val="22"/>
        </w:rPr>
        <w:t>da nam (gospodarskem subjektu) ni bila izrečena pravnomočna sodba, ki ima elemente naslednjih kaznivih dejanj, ki so opredeljena v prvem odstavku 75. člena ZJN-3;</w:t>
      </w:r>
    </w:p>
    <w:p w14:paraId="311DC8A8" w14:textId="77777777" w:rsidR="005D04D0" w:rsidRPr="001A445C" w:rsidRDefault="005D04D0" w:rsidP="003268BF">
      <w:pPr>
        <w:pStyle w:val="Blokbesedila"/>
        <w:numPr>
          <w:ilvl w:val="1"/>
          <w:numId w:val="21"/>
        </w:numPr>
        <w:tabs>
          <w:tab w:val="clear" w:pos="8647"/>
          <w:tab w:val="left" w:pos="426"/>
          <w:tab w:val="left" w:pos="9354"/>
        </w:tabs>
        <w:spacing w:line="288" w:lineRule="auto"/>
        <w:ind w:left="426" w:right="-2" w:hanging="426"/>
        <w:jc w:val="both"/>
        <w:rPr>
          <w:rFonts w:asciiTheme="minorHAnsi" w:hAnsiTheme="minorHAnsi" w:cs="Tahoma"/>
          <w:sz w:val="22"/>
          <w:szCs w:val="22"/>
        </w:rPr>
      </w:pPr>
      <w:r w:rsidRPr="001A445C">
        <w:rPr>
          <w:rFonts w:asciiTheme="minorHAnsi" w:hAnsiTheme="minorHAnsi" w:cs="Tahoma"/>
          <w:sz w:val="22"/>
          <w:szCs w:val="22"/>
        </w:rPr>
        <w:t>da izpolnjujemo obvezne dajatve in druge denarne nedavčne obveznosti v skladu z zakonom, ki ureja finančno upravo, ki jih pobira davčni organ v skladu s predpisi države, v kateri imamo sedež, ali predpisi države naročnika, če vrednost teh neplačanih zapadlih obveznosti na dan oddaje ponudbe ali prijave znaša 50 evrov ali več in da imamo na dan oddaje prijave/ponudbe predložene vse obračune davčnih odtegljajev za dohodke iz delovnega razmerja za obdobje zadnjih petih let do dne oddaje prijave/ponudb;</w:t>
      </w:r>
    </w:p>
    <w:p w14:paraId="5EA79013" w14:textId="77777777" w:rsidR="005D04D0" w:rsidRPr="001A445C" w:rsidRDefault="005D04D0" w:rsidP="003268BF">
      <w:pPr>
        <w:pStyle w:val="Blokbesedila"/>
        <w:numPr>
          <w:ilvl w:val="1"/>
          <w:numId w:val="21"/>
        </w:numPr>
        <w:tabs>
          <w:tab w:val="clear" w:pos="8647"/>
          <w:tab w:val="left" w:pos="426"/>
          <w:tab w:val="left" w:pos="9354"/>
        </w:tabs>
        <w:spacing w:line="288" w:lineRule="auto"/>
        <w:ind w:left="426" w:right="-2" w:hanging="426"/>
        <w:jc w:val="both"/>
        <w:rPr>
          <w:rFonts w:asciiTheme="minorHAnsi" w:hAnsiTheme="minorHAnsi" w:cs="Tahoma"/>
          <w:sz w:val="22"/>
          <w:szCs w:val="22"/>
        </w:rPr>
      </w:pPr>
      <w:r w:rsidRPr="001A445C">
        <w:rPr>
          <w:rFonts w:asciiTheme="minorHAnsi" w:hAnsiTheme="minorHAnsi" w:cs="Tahoma"/>
          <w:sz w:val="22"/>
          <w:szCs w:val="22"/>
        </w:rPr>
        <w:t>da na dan, ko je potekel rok za oddajo ponudb, nismo izločeni iz postopkov oddaje javnih naročil zaradi uvrstitve v evidenco gospodarskih subjektov z negativnimi referencami;</w:t>
      </w:r>
    </w:p>
    <w:p w14:paraId="5D4F07D6" w14:textId="77777777" w:rsidR="005D04D0" w:rsidRPr="001A445C" w:rsidRDefault="005D04D0" w:rsidP="003268BF">
      <w:pPr>
        <w:pStyle w:val="Blokbesedila"/>
        <w:numPr>
          <w:ilvl w:val="1"/>
          <w:numId w:val="21"/>
        </w:numPr>
        <w:tabs>
          <w:tab w:val="clear" w:pos="8647"/>
          <w:tab w:val="left" w:pos="426"/>
          <w:tab w:val="left" w:pos="9354"/>
        </w:tabs>
        <w:spacing w:line="288" w:lineRule="auto"/>
        <w:ind w:left="426" w:right="-2" w:hanging="426"/>
        <w:jc w:val="both"/>
        <w:rPr>
          <w:rFonts w:asciiTheme="minorHAnsi" w:hAnsiTheme="minorHAnsi" w:cs="Tahoma"/>
          <w:sz w:val="22"/>
          <w:szCs w:val="22"/>
        </w:rPr>
      </w:pPr>
      <w:r w:rsidRPr="001A445C">
        <w:rPr>
          <w:rFonts w:asciiTheme="minorHAnsi" w:hAnsiTheme="minorHAnsi" w:cs="Tahoma"/>
          <w:sz w:val="22"/>
          <w:szCs w:val="22"/>
        </w:rPr>
        <w:t>da nam v zadnjih treh letih pred potekom roka za oddajo ponudb s pravnomočno odločbo pristojnega organa Republike Slovenije ali druge države članice ali tretje države ni bila dvakrat izrečena globa zaradi prekrška v zvezi s plačilom za delo;</w:t>
      </w:r>
    </w:p>
    <w:p w14:paraId="3BEC7BE7" w14:textId="77777777" w:rsidR="005D04D0" w:rsidRPr="001A445C" w:rsidRDefault="005D04D0" w:rsidP="003268BF">
      <w:pPr>
        <w:pStyle w:val="Blokbesedila"/>
        <w:numPr>
          <w:ilvl w:val="1"/>
          <w:numId w:val="21"/>
        </w:numPr>
        <w:tabs>
          <w:tab w:val="clear" w:pos="8647"/>
          <w:tab w:val="left" w:pos="426"/>
          <w:tab w:val="left" w:pos="9354"/>
        </w:tabs>
        <w:spacing w:line="288" w:lineRule="auto"/>
        <w:ind w:left="426" w:right="-2" w:hanging="426"/>
        <w:jc w:val="both"/>
        <w:rPr>
          <w:rFonts w:asciiTheme="minorHAnsi" w:hAnsiTheme="minorHAnsi" w:cs="Tahoma"/>
          <w:sz w:val="22"/>
          <w:szCs w:val="22"/>
        </w:rPr>
      </w:pPr>
      <w:r w:rsidRPr="001A445C">
        <w:rPr>
          <w:rFonts w:asciiTheme="minorHAnsi" w:hAnsiTheme="minorHAnsi" w:cs="Tahoma"/>
          <w:sz w:val="22"/>
          <w:szCs w:val="22"/>
        </w:rPr>
        <w:t>da nismo kršili obveznosti iz drugega odstavka 3. člena ZJN-3;</w:t>
      </w:r>
    </w:p>
    <w:p w14:paraId="7A5A1A9E" w14:textId="77777777" w:rsidR="005D04D0" w:rsidRPr="001A445C" w:rsidRDefault="005D04D0" w:rsidP="003268BF">
      <w:pPr>
        <w:pStyle w:val="Blokbesedila"/>
        <w:numPr>
          <w:ilvl w:val="1"/>
          <w:numId w:val="21"/>
        </w:numPr>
        <w:tabs>
          <w:tab w:val="clear" w:pos="8647"/>
          <w:tab w:val="left" w:pos="426"/>
          <w:tab w:val="left" w:pos="9354"/>
        </w:tabs>
        <w:spacing w:line="288" w:lineRule="auto"/>
        <w:ind w:left="426" w:right="-2" w:hanging="426"/>
        <w:jc w:val="both"/>
        <w:rPr>
          <w:rFonts w:asciiTheme="minorHAnsi" w:hAnsiTheme="minorHAnsi" w:cs="Tahoma"/>
          <w:sz w:val="22"/>
          <w:szCs w:val="22"/>
        </w:rPr>
      </w:pPr>
      <w:r w:rsidRPr="001A445C">
        <w:rPr>
          <w:rFonts w:asciiTheme="minorHAnsi" w:hAnsiTheme="minorHAnsi" w:cs="Tahoma"/>
          <w:sz w:val="22"/>
          <w:szCs w:val="22"/>
        </w:rPr>
        <w:t>da nad nami ni začet postopek zaradi insolventnosti ali prisilnega prenehanja po zakonu, ki ureja postopek zaradi insolventnosti in prisilnega prenehanja, ali postopek likvidacije po zakonu, ki ureja gospodarske družbe, naših sredstev ali poslovanja ne upravlja upravitelj ali sodišče, naše poslovne dejavnosti niso začasno ustavljene, v skladu s predpisi druge države nad nami ni začet postopek ali pa je nastal položaj z enakimi pravnimi posledicami;</w:t>
      </w:r>
    </w:p>
    <w:p w14:paraId="6DBC0719" w14:textId="77777777" w:rsidR="005D04D0" w:rsidRPr="001A445C" w:rsidRDefault="005D04D0" w:rsidP="003268BF">
      <w:pPr>
        <w:pStyle w:val="Blokbesedila"/>
        <w:numPr>
          <w:ilvl w:val="1"/>
          <w:numId w:val="21"/>
        </w:numPr>
        <w:tabs>
          <w:tab w:val="clear" w:pos="8647"/>
          <w:tab w:val="left" w:pos="426"/>
          <w:tab w:val="left" w:pos="9354"/>
        </w:tabs>
        <w:spacing w:line="288" w:lineRule="auto"/>
        <w:ind w:left="426" w:right="-2" w:hanging="426"/>
        <w:jc w:val="both"/>
        <w:rPr>
          <w:rFonts w:asciiTheme="minorHAnsi" w:hAnsiTheme="minorHAnsi" w:cs="Tahoma"/>
          <w:sz w:val="22"/>
          <w:szCs w:val="22"/>
        </w:rPr>
      </w:pPr>
      <w:r w:rsidRPr="001A445C">
        <w:rPr>
          <w:rFonts w:asciiTheme="minorHAnsi" w:hAnsiTheme="minorHAnsi" w:cs="Tahoma"/>
          <w:sz w:val="22"/>
          <w:szCs w:val="22"/>
        </w:rPr>
        <w:t>da nismo zagrešili hujšo kršitev poklicnih pravil, zaradi česar je omajana naša integriteta;</w:t>
      </w:r>
    </w:p>
    <w:p w14:paraId="616932E8" w14:textId="77777777" w:rsidR="005D04D0" w:rsidRPr="001A445C" w:rsidRDefault="005D04D0" w:rsidP="003268BF">
      <w:pPr>
        <w:pStyle w:val="Blokbesedila"/>
        <w:numPr>
          <w:ilvl w:val="1"/>
          <w:numId w:val="21"/>
        </w:numPr>
        <w:tabs>
          <w:tab w:val="clear" w:pos="8647"/>
          <w:tab w:val="left" w:pos="426"/>
          <w:tab w:val="left" w:pos="9354"/>
        </w:tabs>
        <w:spacing w:line="288" w:lineRule="auto"/>
        <w:ind w:left="426" w:right="-2" w:hanging="426"/>
        <w:jc w:val="both"/>
        <w:rPr>
          <w:rFonts w:asciiTheme="minorHAnsi" w:hAnsiTheme="minorHAnsi" w:cs="Tahoma"/>
          <w:sz w:val="22"/>
          <w:szCs w:val="22"/>
        </w:rPr>
      </w:pPr>
      <w:r w:rsidRPr="001A445C">
        <w:rPr>
          <w:rFonts w:asciiTheme="minorHAnsi" w:hAnsiTheme="minorHAnsi" w:cs="Tahoma"/>
          <w:sz w:val="22"/>
          <w:szCs w:val="22"/>
        </w:rPr>
        <w:t>da ne obstaja izkrivljanja konkurence zaradi predhodnega sodelovanja gospodarskih subjektov pri pripravi postopka javnega naročanja v skladu s 65. členom ZJN-3;</w:t>
      </w:r>
    </w:p>
    <w:p w14:paraId="1BD2CC9E" w14:textId="77777777" w:rsidR="005D04D0" w:rsidRPr="001A445C" w:rsidRDefault="005D04D0" w:rsidP="003268BF">
      <w:pPr>
        <w:pStyle w:val="Blokbesedila"/>
        <w:numPr>
          <w:ilvl w:val="1"/>
          <w:numId w:val="21"/>
        </w:numPr>
        <w:tabs>
          <w:tab w:val="clear" w:pos="8647"/>
          <w:tab w:val="left" w:pos="426"/>
          <w:tab w:val="left" w:pos="9354"/>
        </w:tabs>
        <w:spacing w:line="288" w:lineRule="auto"/>
        <w:ind w:left="426" w:right="-2" w:hanging="426"/>
        <w:jc w:val="both"/>
        <w:rPr>
          <w:rFonts w:asciiTheme="minorHAnsi" w:hAnsiTheme="minorHAnsi" w:cs="Tahoma"/>
          <w:sz w:val="22"/>
          <w:szCs w:val="22"/>
        </w:rPr>
      </w:pPr>
      <w:r w:rsidRPr="001A445C">
        <w:rPr>
          <w:rFonts w:asciiTheme="minorHAnsi" w:hAnsiTheme="minorHAnsi" w:cs="Tahoma"/>
          <w:sz w:val="22"/>
          <w:szCs w:val="22"/>
        </w:rPr>
        <w:t>da se pri prejšnji pogodbi o izvedbi javnega naročila sklenjeni z naročnikom, niso pokazale precejšnje ali stalne pomanjkljivosti pri izpolnjevanju ključne obveznosti, zaradi česar je naročnik predčasno odstopil od prejšnjega naročila oziroma pogodbe ali uveljavljal odškodnino ali so bile izvedene druge primerljive sankcije;</w:t>
      </w:r>
    </w:p>
    <w:p w14:paraId="0100972E" w14:textId="465973CB" w:rsidR="005D04D0" w:rsidRDefault="005D04D0" w:rsidP="003268BF">
      <w:pPr>
        <w:pStyle w:val="Odstavekseznama"/>
        <w:spacing w:line="288" w:lineRule="auto"/>
        <w:contextualSpacing w:val="0"/>
        <w:rPr>
          <w:rFonts w:asciiTheme="minorHAnsi" w:hAnsiTheme="minorHAnsi" w:cs="Tahoma"/>
          <w:sz w:val="22"/>
          <w:szCs w:val="22"/>
        </w:rPr>
      </w:pPr>
    </w:p>
    <w:p w14:paraId="70BC1307" w14:textId="77777777" w:rsidR="00C73E34" w:rsidRPr="001A445C" w:rsidRDefault="00C73E34" w:rsidP="003268BF">
      <w:pPr>
        <w:pStyle w:val="Odstavekseznama"/>
        <w:spacing w:line="288" w:lineRule="auto"/>
        <w:contextualSpacing w:val="0"/>
        <w:rPr>
          <w:rFonts w:asciiTheme="minorHAnsi" w:hAnsiTheme="minorHAnsi" w:cs="Tahoma"/>
          <w:sz w:val="22"/>
          <w:szCs w:val="22"/>
        </w:rPr>
      </w:pPr>
    </w:p>
    <w:p w14:paraId="0EB461A8" w14:textId="77777777" w:rsidR="005D04D0" w:rsidRPr="001A445C" w:rsidRDefault="005D04D0" w:rsidP="003268BF">
      <w:pPr>
        <w:pStyle w:val="Blokbesedila"/>
        <w:numPr>
          <w:ilvl w:val="0"/>
          <w:numId w:val="21"/>
        </w:numPr>
        <w:tabs>
          <w:tab w:val="clear" w:pos="8647"/>
          <w:tab w:val="left" w:pos="426"/>
          <w:tab w:val="left" w:pos="9354"/>
        </w:tabs>
        <w:spacing w:line="288" w:lineRule="auto"/>
        <w:ind w:right="-2"/>
        <w:jc w:val="both"/>
        <w:rPr>
          <w:rFonts w:asciiTheme="minorHAnsi" w:hAnsiTheme="minorHAnsi" w:cs="Tahoma"/>
          <w:b/>
          <w:sz w:val="22"/>
          <w:szCs w:val="22"/>
        </w:rPr>
      </w:pPr>
      <w:r w:rsidRPr="001A445C">
        <w:rPr>
          <w:rFonts w:asciiTheme="minorHAnsi" w:hAnsiTheme="minorHAnsi" w:cs="Tahoma"/>
          <w:b/>
          <w:sz w:val="22"/>
          <w:szCs w:val="22"/>
        </w:rPr>
        <w:t>SPLOŠNO</w:t>
      </w:r>
    </w:p>
    <w:p w14:paraId="39132860" w14:textId="77777777" w:rsidR="00A52258" w:rsidRPr="001A445C" w:rsidRDefault="00A52258" w:rsidP="003268BF">
      <w:pPr>
        <w:pStyle w:val="Blokbesedila"/>
        <w:numPr>
          <w:ilvl w:val="1"/>
          <w:numId w:val="21"/>
        </w:numPr>
        <w:tabs>
          <w:tab w:val="clear" w:pos="8647"/>
          <w:tab w:val="left" w:pos="426"/>
          <w:tab w:val="left" w:pos="9354"/>
        </w:tabs>
        <w:spacing w:line="288" w:lineRule="auto"/>
        <w:ind w:right="-2"/>
        <w:jc w:val="both"/>
        <w:rPr>
          <w:rFonts w:asciiTheme="minorHAnsi" w:hAnsiTheme="minorHAnsi" w:cs="Tahoma"/>
          <w:sz w:val="22"/>
          <w:szCs w:val="22"/>
        </w:rPr>
      </w:pPr>
      <w:r w:rsidRPr="001A445C">
        <w:rPr>
          <w:rFonts w:asciiTheme="minorHAnsi" w:hAnsiTheme="minorHAnsi" w:cs="Tahoma"/>
          <w:sz w:val="22"/>
          <w:szCs w:val="22"/>
        </w:rPr>
        <w:t xml:space="preserve"> da </w:t>
      </w:r>
      <w:r w:rsidR="005D04D0" w:rsidRPr="001A445C">
        <w:rPr>
          <w:rFonts w:asciiTheme="minorHAnsi" w:hAnsiTheme="minorHAnsi" w:cs="Tahoma"/>
          <w:sz w:val="22"/>
          <w:szCs w:val="22"/>
        </w:rPr>
        <w:t>se strinjamo z vsemi pogoji predmetne dokumentacije v zvezi z oddaji javnega naročila (opisi, določila,</w:t>
      </w:r>
      <w:r w:rsidR="00273CBE" w:rsidRPr="001A445C">
        <w:rPr>
          <w:rFonts w:asciiTheme="minorHAnsi" w:hAnsiTheme="minorHAnsi" w:cs="Tahoma"/>
          <w:sz w:val="22"/>
          <w:szCs w:val="22"/>
        </w:rPr>
        <w:t xml:space="preserve"> </w:t>
      </w:r>
      <w:r w:rsidR="005D04D0" w:rsidRPr="001A445C">
        <w:rPr>
          <w:rFonts w:asciiTheme="minorHAnsi" w:hAnsiTheme="minorHAnsi" w:cs="Tahoma"/>
          <w:sz w:val="22"/>
          <w:szCs w:val="22"/>
        </w:rPr>
        <w:t>zahteve,…);</w:t>
      </w:r>
    </w:p>
    <w:p w14:paraId="2F00AEA6" w14:textId="77777777" w:rsidR="005D04D0" w:rsidRPr="001A445C" w:rsidRDefault="005D04D0" w:rsidP="003268BF">
      <w:pPr>
        <w:pStyle w:val="Odstavekseznama"/>
        <w:numPr>
          <w:ilvl w:val="1"/>
          <w:numId w:val="21"/>
        </w:numPr>
        <w:spacing w:line="288" w:lineRule="auto"/>
        <w:contextualSpacing w:val="0"/>
        <w:jc w:val="both"/>
        <w:rPr>
          <w:rFonts w:asciiTheme="minorHAnsi" w:hAnsiTheme="minorHAnsi" w:cs="Tahoma"/>
          <w:sz w:val="22"/>
          <w:szCs w:val="22"/>
        </w:rPr>
      </w:pPr>
      <w:r w:rsidRPr="001A445C">
        <w:rPr>
          <w:rFonts w:asciiTheme="minorHAnsi" w:hAnsiTheme="minorHAnsi" w:cs="Tahoma"/>
          <w:sz w:val="22"/>
          <w:szCs w:val="22"/>
        </w:rPr>
        <w:t>da nismo uvrščeni v evidenco poslovnih subjektov katerim je prepovedano poslovanje z naročnikom na podlagi 35. člena Zakona o integriteti in preprečevanju korupcije (Uradni list RS, št. 69/11 ZIntPK-UPB2);</w:t>
      </w:r>
    </w:p>
    <w:p w14:paraId="4838E847" w14:textId="77777777" w:rsidR="005D04D0" w:rsidRPr="001A445C" w:rsidRDefault="005D04D0" w:rsidP="003268BF">
      <w:pPr>
        <w:pStyle w:val="Odstavekseznama"/>
        <w:numPr>
          <w:ilvl w:val="1"/>
          <w:numId w:val="21"/>
        </w:numPr>
        <w:spacing w:line="288" w:lineRule="auto"/>
        <w:contextualSpacing w:val="0"/>
        <w:jc w:val="both"/>
        <w:rPr>
          <w:rFonts w:asciiTheme="minorHAnsi" w:hAnsiTheme="minorHAnsi" w:cs="Tahoma"/>
          <w:sz w:val="22"/>
          <w:szCs w:val="22"/>
        </w:rPr>
      </w:pPr>
      <w:r w:rsidRPr="001A445C">
        <w:rPr>
          <w:rFonts w:asciiTheme="minorHAnsi" w:hAnsiTheme="minorHAnsi" w:cs="Tahoma"/>
          <w:sz w:val="22"/>
          <w:szCs w:val="22"/>
        </w:rPr>
        <w:t>da smo v celoti seznanjeni z dokumentacijo v zvezi z oddajo javnega naročila ter vsemi njenimi popravki in dopolnitvami in se z vsebino strinjamo, vključno z določili vzorca okvirnega sporazuma;</w:t>
      </w:r>
    </w:p>
    <w:p w14:paraId="4A33BAB1" w14:textId="77777777" w:rsidR="005D04D0" w:rsidRPr="001A445C" w:rsidRDefault="005D04D0" w:rsidP="003268BF">
      <w:pPr>
        <w:pStyle w:val="Odstavekseznama"/>
        <w:numPr>
          <w:ilvl w:val="1"/>
          <w:numId w:val="21"/>
        </w:numPr>
        <w:spacing w:line="288" w:lineRule="auto"/>
        <w:contextualSpacing w:val="0"/>
        <w:jc w:val="both"/>
        <w:rPr>
          <w:rFonts w:asciiTheme="minorHAnsi" w:hAnsiTheme="minorHAnsi" w:cs="Tahoma"/>
          <w:sz w:val="22"/>
          <w:szCs w:val="22"/>
        </w:rPr>
      </w:pPr>
      <w:r w:rsidRPr="001A445C">
        <w:rPr>
          <w:rFonts w:asciiTheme="minorHAnsi" w:hAnsiTheme="minorHAnsi" w:cs="Tahoma"/>
          <w:sz w:val="22"/>
          <w:szCs w:val="22"/>
        </w:rPr>
        <w:t>da se zavezujemo na zahtevo naročnika predložiti dodatna pooblastila za preveritev podatkov iz uradnih evidenc;</w:t>
      </w:r>
    </w:p>
    <w:p w14:paraId="3D8DFC68" w14:textId="77777777" w:rsidR="005D04D0" w:rsidRPr="001A445C" w:rsidRDefault="005D04D0" w:rsidP="003268BF">
      <w:pPr>
        <w:pStyle w:val="Odstavekseznama"/>
        <w:numPr>
          <w:ilvl w:val="1"/>
          <w:numId w:val="21"/>
        </w:numPr>
        <w:spacing w:line="288" w:lineRule="auto"/>
        <w:contextualSpacing w:val="0"/>
        <w:jc w:val="both"/>
        <w:rPr>
          <w:rFonts w:asciiTheme="minorHAnsi" w:hAnsiTheme="minorHAnsi" w:cs="Tahoma"/>
          <w:sz w:val="22"/>
          <w:szCs w:val="22"/>
        </w:rPr>
      </w:pPr>
      <w:r w:rsidRPr="001A445C">
        <w:rPr>
          <w:rFonts w:asciiTheme="minorHAnsi" w:hAnsiTheme="minorHAnsi" w:cs="Tahoma"/>
          <w:sz w:val="22"/>
          <w:szCs w:val="22"/>
        </w:rPr>
        <w:t>da bomo na naročnikov poziv v 8 dneh od prejema poziva posredovali izjavo s podatki o:</w:t>
      </w:r>
    </w:p>
    <w:p w14:paraId="0B18EF09" w14:textId="77777777" w:rsidR="005D04D0" w:rsidRPr="001A445C" w:rsidRDefault="005D04D0" w:rsidP="0062796D">
      <w:pPr>
        <w:pStyle w:val="Blokbesedila"/>
        <w:numPr>
          <w:ilvl w:val="0"/>
          <w:numId w:val="23"/>
        </w:numPr>
        <w:tabs>
          <w:tab w:val="clear" w:pos="8647"/>
          <w:tab w:val="left" w:pos="426"/>
          <w:tab w:val="left" w:pos="851"/>
          <w:tab w:val="left" w:pos="9354"/>
        </w:tabs>
        <w:spacing w:line="288" w:lineRule="auto"/>
        <w:ind w:right="-2"/>
        <w:jc w:val="both"/>
        <w:rPr>
          <w:rFonts w:asciiTheme="minorHAnsi" w:hAnsiTheme="minorHAnsi" w:cs="Tahoma"/>
          <w:sz w:val="22"/>
          <w:szCs w:val="22"/>
        </w:rPr>
      </w:pPr>
      <w:r w:rsidRPr="001A445C">
        <w:rPr>
          <w:rFonts w:asciiTheme="minorHAnsi" w:hAnsiTheme="minorHAnsi" w:cs="Tahoma"/>
          <w:sz w:val="22"/>
          <w:szCs w:val="22"/>
        </w:rPr>
        <w:t xml:space="preserve">svojih ustanoviteljih, družbenikih, vključno s tihimi družbeniki, delničarjih, </w:t>
      </w:r>
      <w:proofErr w:type="spellStart"/>
      <w:r w:rsidRPr="001A445C">
        <w:rPr>
          <w:rFonts w:asciiTheme="minorHAnsi" w:hAnsiTheme="minorHAnsi" w:cs="Tahoma"/>
          <w:sz w:val="22"/>
          <w:szCs w:val="22"/>
        </w:rPr>
        <w:t>komanditistih</w:t>
      </w:r>
      <w:proofErr w:type="spellEnd"/>
      <w:r w:rsidRPr="001A445C">
        <w:rPr>
          <w:rFonts w:asciiTheme="minorHAnsi" w:hAnsiTheme="minorHAnsi" w:cs="Tahoma"/>
          <w:sz w:val="22"/>
          <w:szCs w:val="22"/>
        </w:rPr>
        <w:t xml:space="preserve"> ali drugih lastnikih in podatke o lastniških deležih navedenih oseb,</w:t>
      </w:r>
    </w:p>
    <w:p w14:paraId="5696EA29" w14:textId="77777777" w:rsidR="005D04D0" w:rsidRPr="001A445C" w:rsidRDefault="005D04D0" w:rsidP="0062796D">
      <w:pPr>
        <w:pStyle w:val="Blokbesedila"/>
        <w:numPr>
          <w:ilvl w:val="0"/>
          <w:numId w:val="23"/>
        </w:numPr>
        <w:tabs>
          <w:tab w:val="clear" w:pos="8647"/>
          <w:tab w:val="left" w:pos="426"/>
          <w:tab w:val="left" w:pos="851"/>
          <w:tab w:val="left" w:pos="9354"/>
        </w:tabs>
        <w:spacing w:line="288" w:lineRule="auto"/>
        <w:ind w:right="-2"/>
        <w:jc w:val="both"/>
        <w:rPr>
          <w:rFonts w:asciiTheme="minorHAnsi" w:hAnsiTheme="minorHAnsi" w:cs="Tahoma"/>
          <w:sz w:val="22"/>
          <w:szCs w:val="22"/>
        </w:rPr>
      </w:pPr>
      <w:r w:rsidRPr="001A445C">
        <w:rPr>
          <w:rFonts w:asciiTheme="minorHAnsi" w:hAnsiTheme="minorHAnsi" w:cs="Tahoma"/>
          <w:sz w:val="22"/>
          <w:szCs w:val="22"/>
        </w:rPr>
        <w:t>gospodarskih subjektih, za katere se glede na določbe zakona, ki ureja gospodarske družbe šteje, da so z njim povezane družbe;</w:t>
      </w:r>
    </w:p>
    <w:p w14:paraId="76A20214" w14:textId="77777777" w:rsidR="005D04D0" w:rsidRPr="001A445C" w:rsidRDefault="005D04D0" w:rsidP="003268BF">
      <w:pPr>
        <w:pStyle w:val="Odstavekseznama"/>
        <w:numPr>
          <w:ilvl w:val="1"/>
          <w:numId w:val="21"/>
        </w:numPr>
        <w:spacing w:line="288" w:lineRule="auto"/>
        <w:contextualSpacing w:val="0"/>
        <w:jc w:val="both"/>
        <w:rPr>
          <w:rFonts w:asciiTheme="minorHAnsi" w:hAnsiTheme="minorHAnsi" w:cs="Tahoma"/>
          <w:sz w:val="22"/>
          <w:szCs w:val="22"/>
        </w:rPr>
      </w:pPr>
      <w:r w:rsidRPr="001A445C">
        <w:rPr>
          <w:rFonts w:asciiTheme="minorHAnsi" w:hAnsiTheme="minorHAnsi" w:cs="Tahoma"/>
          <w:sz w:val="22"/>
          <w:szCs w:val="22"/>
        </w:rPr>
        <w:t>da soglašamo, da lahko naročnik kadarkoli ustavi postopek javnega naročila, zavrne vse ponudbe ali po pravnomočnosti odločitve o oddaji javnega naročila ne sklene okvirnega sporazuma ter da v nobenem od navedenih primerov ne bomo uveljavljali povračila stroškov priprave ponudbe, stroškov finančnih zavarovanj, morebitne neposredne ali posredne škode ali izgubljenega dobička.</w:t>
      </w:r>
    </w:p>
    <w:p w14:paraId="4036BBA4" w14:textId="77777777" w:rsidR="005D04D0" w:rsidRPr="001A445C" w:rsidRDefault="005D04D0" w:rsidP="003268BF">
      <w:pPr>
        <w:pStyle w:val="Blokbesedila"/>
        <w:tabs>
          <w:tab w:val="clear" w:pos="8647"/>
          <w:tab w:val="left" w:pos="426"/>
        </w:tabs>
        <w:spacing w:line="288" w:lineRule="auto"/>
        <w:ind w:left="426" w:right="-2"/>
        <w:jc w:val="both"/>
        <w:rPr>
          <w:rFonts w:asciiTheme="minorHAnsi" w:hAnsiTheme="minorHAnsi" w:cs="Tahoma"/>
          <w:sz w:val="22"/>
          <w:szCs w:val="22"/>
        </w:rPr>
      </w:pPr>
    </w:p>
    <w:p w14:paraId="0EC95E85" w14:textId="77777777" w:rsidR="005D04D0" w:rsidRPr="001A445C" w:rsidRDefault="005D04D0" w:rsidP="003268BF">
      <w:pPr>
        <w:pStyle w:val="Blokbesedila"/>
        <w:tabs>
          <w:tab w:val="clear" w:pos="8647"/>
          <w:tab w:val="left" w:pos="426"/>
        </w:tabs>
        <w:spacing w:line="288" w:lineRule="auto"/>
        <w:ind w:left="426" w:right="-2"/>
        <w:jc w:val="both"/>
        <w:rPr>
          <w:rFonts w:asciiTheme="minorHAnsi" w:hAnsiTheme="minorHAnsi" w:cs="Tahoma"/>
          <w:sz w:val="22"/>
          <w:szCs w:val="22"/>
        </w:rPr>
      </w:pPr>
    </w:p>
    <w:p w14:paraId="5E3BC2EC" w14:textId="77777777" w:rsidR="005D04D0" w:rsidRPr="001A445C" w:rsidRDefault="00A52258" w:rsidP="003268BF">
      <w:pPr>
        <w:spacing w:line="288" w:lineRule="auto"/>
        <w:rPr>
          <w:rFonts w:asciiTheme="minorHAnsi" w:hAnsiTheme="minorHAnsi" w:cs="Tahoma"/>
          <w:b/>
          <w:szCs w:val="22"/>
        </w:rPr>
      </w:pPr>
      <w:r w:rsidRPr="001A445C">
        <w:rPr>
          <w:rFonts w:asciiTheme="minorHAnsi" w:hAnsiTheme="minorHAnsi" w:cs="Tahoma"/>
          <w:b/>
          <w:szCs w:val="22"/>
        </w:rPr>
        <w:t>3</w:t>
      </w:r>
      <w:r w:rsidR="005D04D0" w:rsidRPr="001A445C">
        <w:rPr>
          <w:rFonts w:asciiTheme="minorHAnsi" w:hAnsiTheme="minorHAnsi" w:cs="Tahoma"/>
          <w:b/>
          <w:szCs w:val="22"/>
        </w:rPr>
        <w:t>. IZJAVA O TEHNIČNI IN KADROVSKI SPOSOBNOSTI</w:t>
      </w:r>
    </w:p>
    <w:p w14:paraId="35B1B0D3" w14:textId="77777777" w:rsidR="005D04D0" w:rsidRPr="001A445C" w:rsidRDefault="005D04D0" w:rsidP="003268BF">
      <w:pPr>
        <w:spacing w:line="288" w:lineRule="auto"/>
        <w:rPr>
          <w:rFonts w:asciiTheme="minorHAnsi" w:hAnsiTheme="minorHAnsi" w:cs="Tahoma"/>
          <w:b/>
          <w:szCs w:val="22"/>
        </w:rPr>
      </w:pPr>
    </w:p>
    <w:p w14:paraId="7CD9675D" w14:textId="77777777" w:rsidR="005D04D0" w:rsidRPr="001A445C" w:rsidRDefault="005D04D0" w:rsidP="003268BF">
      <w:pPr>
        <w:spacing w:line="288" w:lineRule="auto"/>
        <w:rPr>
          <w:rFonts w:asciiTheme="minorHAnsi" w:hAnsiTheme="minorHAnsi" w:cs="Tahoma"/>
          <w:szCs w:val="22"/>
        </w:rPr>
      </w:pPr>
      <w:r w:rsidRPr="001A445C">
        <w:rPr>
          <w:rFonts w:asciiTheme="minorHAnsi" w:hAnsiTheme="minorHAnsi" w:cs="Tahoma"/>
          <w:b/>
          <w:szCs w:val="22"/>
        </w:rPr>
        <w:t>IZJAVLJAMO</w:t>
      </w:r>
      <w:r w:rsidRPr="001A445C">
        <w:rPr>
          <w:rFonts w:asciiTheme="minorHAnsi" w:hAnsiTheme="minorHAnsi" w:cs="Tahoma"/>
          <w:szCs w:val="22"/>
        </w:rPr>
        <w:t>,</w:t>
      </w:r>
      <w:r w:rsidRPr="001A445C">
        <w:rPr>
          <w:rFonts w:asciiTheme="minorHAnsi" w:hAnsiTheme="minorHAnsi" w:cs="Tahoma"/>
          <w:b/>
          <w:szCs w:val="22"/>
        </w:rPr>
        <w:t xml:space="preserve"> </w:t>
      </w:r>
      <w:r w:rsidRPr="001A445C">
        <w:rPr>
          <w:rFonts w:asciiTheme="minorHAnsi" w:hAnsiTheme="minorHAnsi" w:cs="Tahoma"/>
          <w:szCs w:val="22"/>
        </w:rPr>
        <w:t>da razpolagamo z ustreznimi kadri, ki so izkušeni, strokovno usposobljeni in sposobni izvesti predmet javnega naročila, da imamo profesionalne in tehnične zmožnosti, opremo in druge pripomočke, da imamo sposobnost upravljanja, zanesljivost ter da izpolnjujemo formalne delovne in tehnične pogoje.</w:t>
      </w:r>
    </w:p>
    <w:p w14:paraId="3B5F5D63" w14:textId="77777777" w:rsidR="005D04D0" w:rsidRPr="001A445C" w:rsidRDefault="005D04D0" w:rsidP="003268BF">
      <w:pPr>
        <w:spacing w:line="288" w:lineRule="auto"/>
        <w:rPr>
          <w:rFonts w:asciiTheme="minorHAnsi" w:hAnsiTheme="minorHAnsi" w:cs="Tahoma"/>
          <w:szCs w:val="22"/>
        </w:rPr>
      </w:pPr>
      <w:r w:rsidRPr="001A445C">
        <w:rPr>
          <w:rFonts w:asciiTheme="minorHAnsi" w:hAnsiTheme="minorHAnsi" w:cs="Tahoma"/>
          <w:b/>
          <w:szCs w:val="22"/>
        </w:rPr>
        <w:t>IZJAVLJAMO</w:t>
      </w:r>
      <w:r w:rsidRPr="001A445C">
        <w:rPr>
          <w:rFonts w:asciiTheme="minorHAnsi" w:hAnsiTheme="minorHAnsi" w:cs="Tahoma"/>
          <w:szCs w:val="22"/>
        </w:rPr>
        <w:t>,</w:t>
      </w:r>
      <w:r w:rsidRPr="001A445C">
        <w:rPr>
          <w:rFonts w:asciiTheme="minorHAnsi" w:hAnsiTheme="minorHAnsi" w:cs="Tahoma"/>
          <w:b/>
          <w:szCs w:val="22"/>
        </w:rPr>
        <w:t xml:space="preserve"> </w:t>
      </w:r>
      <w:r w:rsidRPr="001A445C">
        <w:rPr>
          <w:rFonts w:asciiTheme="minorHAnsi" w:hAnsiTheme="minorHAnsi" w:cs="Tahoma"/>
          <w:szCs w:val="22"/>
        </w:rPr>
        <w:t>da predmet ponudbe ustreza zahtevam standardov in predpisom, ki se navezujejo na predmet javnega naročila ter tehničnim in vsem ostalim pogojem naročnika, navedenih v razpisni dokumentaciji.</w:t>
      </w:r>
    </w:p>
    <w:p w14:paraId="548E6984" w14:textId="77777777" w:rsidR="005D04D0" w:rsidRPr="001A445C" w:rsidRDefault="005D04D0" w:rsidP="003268BF">
      <w:pPr>
        <w:spacing w:line="288" w:lineRule="auto"/>
        <w:rPr>
          <w:rFonts w:asciiTheme="minorHAnsi" w:hAnsiTheme="minorHAnsi" w:cs="Tahoma"/>
          <w:b/>
          <w:szCs w:val="22"/>
        </w:rPr>
      </w:pPr>
    </w:p>
    <w:p w14:paraId="7672E2E3" w14:textId="77777777" w:rsidR="005D04D0" w:rsidRPr="001A445C" w:rsidRDefault="00A52258" w:rsidP="003268BF">
      <w:pPr>
        <w:spacing w:line="288" w:lineRule="auto"/>
        <w:rPr>
          <w:rFonts w:asciiTheme="minorHAnsi" w:hAnsiTheme="minorHAnsi" w:cs="Tahoma"/>
          <w:b/>
          <w:szCs w:val="22"/>
        </w:rPr>
      </w:pPr>
      <w:r w:rsidRPr="001A445C">
        <w:rPr>
          <w:rFonts w:asciiTheme="minorHAnsi" w:hAnsiTheme="minorHAnsi" w:cs="Tahoma"/>
          <w:b/>
          <w:szCs w:val="22"/>
        </w:rPr>
        <w:t>4</w:t>
      </w:r>
      <w:r w:rsidR="005D04D0" w:rsidRPr="001A445C">
        <w:rPr>
          <w:rFonts w:asciiTheme="minorHAnsi" w:hAnsiTheme="minorHAnsi" w:cs="Tahoma"/>
          <w:b/>
          <w:szCs w:val="22"/>
        </w:rPr>
        <w:t>. IZJAVA O STRINJANJU Z OSNUTKOM POGODBE</w:t>
      </w:r>
    </w:p>
    <w:p w14:paraId="30771AEC" w14:textId="77777777" w:rsidR="005D04D0" w:rsidRPr="001A445C" w:rsidRDefault="005D04D0" w:rsidP="000820BC">
      <w:pPr>
        <w:spacing w:line="288" w:lineRule="auto"/>
        <w:rPr>
          <w:rFonts w:asciiTheme="minorHAnsi" w:hAnsiTheme="minorHAnsi" w:cs="Tahoma"/>
          <w:szCs w:val="22"/>
        </w:rPr>
      </w:pPr>
      <w:r w:rsidRPr="001A445C">
        <w:rPr>
          <w:rFonts w:asciiTheme="minorHAnsi" w:hAnsiTheme="minorHAnsi" w:cs="Tahoma"/>
          <w:b/>
          <w:szCs w:val="22"/>
        </w:rPr>
        <w:t>IZJAVLJAMO</w:t>
      </w:r>
      <w:r w:rsidRPr="001A445C">
        <w:rPr>
          <w:rFonts w:asciiTheme="minorHAnsi" w:hAnsiTheme="minorHAnsi" w:cs="Tahoma"/>
          <w:szCs w:val="22"/>
        </w:rPr>
        <w:t>, da se strinjamo z opredeljenimi določili vzorca pogodbe in jo bomo v primeru, da bomo izbrani za izvajanje predmeta javnega naročila, podpisali brez dodatnih zahtev in ugovorov.</w:t>
      </w:r>
    </w:p>
    <w:p w14:paraId="64509E55" w14:textId="77777777" w:rsidR="005D04D0" w:rsidRPr="001A445C" w:rsidRDefault="005D04D0" w:rsidP="003268BF">
      <w:pPr>
        <w:spacing w:line="288" w:lineRule="auto"/>
        <w:rPr>
          <w:rFonts w:asciiTheme="minorHAnsi" w:hAnsiTheme="minorHAnsi" w:cs="Tahoma"/>
          <w:b/>
          <w:szCs w:val="22"/>
        </w:rPr>
      </w:pPr>
    </w:p>
    <w:p w14:paraId="03D7117A" w14:textId="77777777" w:rsidR="005D04D0" w:rsidRPr="001A445C" w:rsidRDefault="00A52258" w:rsidP="003268BF">
      <w:pPr>
        <w:spacing w:line="288" w:lineRule="auto"/>
        <w:rPr>
          <w:rFonts w:asciiTheme="minorHAnsi" w:hAnsiTheme="minorHAnsi" w:cs="Tahoma"/>
          <w:b/>
          <w:szCs w:val="22"/>
        </w:rPr>
      </w:pPr>
      <w:r w:rsidRPr="001A445C">
        <w:rPr>
          <w:rFonts w:asciiTheme="minorHAnsi" w:hAnsiTheme="minorHAnsi" w:cs="Tahoma"/>
          <w:b/>
          <w:szCs w:val="22"/>
        </w:rPr>
        <w:t>5</w:t>
      </w:r>
      <w:r w:rsidR="005D04D0" w:rsidRPr="001A445C">
        <w:rPr>
          <w:rFonts w:asciiTheme="minorHAnsi" w:hAnsiTheme="minorHAnsi" w:cs="Tahoma"/>
          <w:b/>
          <w:szCs w:val="22"/>
        </w:rPr>
        <w:t>. STROŠKI</w:t>
      </w:r>
      <w:r w:rsidR="00CA2A1E" w:rsidRPr="001A445C">
        <w:rPr>
          <w:rFonts w:asciiTheme="minorHAnsi" w:hAnsiTheme="minorHAnsi" w:cs="Tahoma"/>
          <w:b/>
          <w:szCs w:val="22"/>
        </w:rPr>
        <w:t xml:space="preserve"> </w:t>
      </w:r>
    </w:p>
    <w:p w14:paraId="6CC62CB1" w14:textId="77777777" w:rsidR="005D04D0" w:rsidRPr="001A445C" w:rsidRDefault="005D04D0" w:rsidP="00855061">
      <w:pPr>
        <w:spacing w:line="288" w:lineRule="auto"/>
        <w:rPr>
          <w:rFonts w:asciiTheme="minorHAnsi" w:hAnsiTheme="minorHAnsi" w:cs="Tahoma"/>
          <w:szCs w:val="22"/>
        </w:rPr>
      </w:pPr>
      <w:r w:rsidRPr="001A445C">
        <w:rPr>
          <w:rFonts w:asciiTheme="minorHAnsi" w:hAnsiTheme="minorHAnsi" w:cs="Tahoma"/>
          <w:b/>
          <w:szCs w:val="22"/>
        </w:rPr>
        <w:t>IZJAVLJAMO</w:t>
      </w:r>
      <w:r w:rsidRPr="001A445C">
        <w:rPr>
          <w:rFonts w:asciiTheme="minorHAnsi" w:hAnsiTheme="minorHAnsi" w:cs="Tahoma"/>
          <w:szCs w:val="22"/>
        </w:rPr>
        <w:t>, da so v ponudbeno ceno vključeni vsi materialni in nematerialni stroški, ki bodo potrebni za izvedbo predmeta naročila, v skladu z vsemi zahtevami in pogoji naročnika.</w:t>
      </w:r>
    </w:p>
    <w:p w14:paraId="09AD650F" w14:textId="77777777" w:rsidR="00A52258" w:rsidRPr="001A445C" w:rsidRDefault="00A52258" w:rsidP="003268BF">
      <w:pPr>
        <w:pStyle w:val="Blokbesedila"/>
        <w:tabs>
          <w:tab w:val="clear" w:pos="8647"/>
          <w:tab w:val="left" w:pos="426"/>
        </w:tabs>
        <w:spacing w:line="288" w:lineRule="auto"/>
        <w:ind w:left="0" w:right="-2"/>
        <w:jc w:val="both"/>
        <w:rPr>
          <w:rFonts w:asciiTheme="minorHAnsi" w:hAnsiTheme="minorHAnsi" w:cs="Tahoma"/>
          <w:sz w:val="22"/>
          <w:szCs w:val="22"/>
        </w:rPr>
      </w:pPr>
    </w:p>
    <w:tbl>
      <w:tblPr>
        <w:tblW w:w="9072" w:type="dxa"/>
        <w:tblLayout w:type="fixed"/>
        <w:tblLook w:val="0000" w:firstRow="0" w:lastRow="0" w:firstColumn="0" w:lastColumn="0" w:noHBand="0" w:noVBand="0"/>
      </w:tblPr>
      <w:tblGrid>
        <w:gridCol w:w="3654"/>
        <w:gridCol w:w="1493"/>
        <w:gridCol w:w="3925"/>
      </w:tblGrid>
      <w:tr w:rsidR="00A52258" w:rsidRPr="001A445C" w14:paraId="58CBC167" w14:textId="77777777" w:rsidTr="00A56108">
        <w:tc>
          <w:tcPr>
            <w:tcW w:w="3654" w:type="dxa"/>
            <w:shd w:val="clear" w:color="auto" w:fill="auto"/>
          </w:tcPr>
          <w:p w14:paraId="5C0AB382" w14:textId="77777777" w:rsidR="00A52258" w:rsidRPr="001A445C" w:rsidRDefault="00A52258" w:rsidP="003268BF">
            <w:pPr>
              <w:spacing w:line="288" w:lineRule="auto"/>
              <w:jc w:val="left"/>
              <w:rPr>
                <w:rFonts w:asciiTheme="minorHAnsi" w:hAnsiTheme="minorHAnsi" w:cs="Arial"/>
                <w:szCs w:val="22"/>
              </w:rPr>
            </w:pPr>
            <w:r w:rsidRPr="001A445C">
              <w:rPr>
                <w:rFonts w:asciiTheme="minorHAnsi" w:hAnsiTheme="minorHAnsi" w:cs="Arial"/>
                <w:szCs w:val="22"/>
              </w:rPr>
              <w:t>Kraj in datum:</w:t>
            </w:r>
            <w:r w:rsidR="003D35B3" w:rsidRPr="001A445C">
              <w:rPr>
                <w:rFonts w:asciiTheme="minorHAnsi" w:hAnsiTheme="minorHAnsi" w:cs="Arial"/>
                <w:szCs w:val="22"/>
              </w:rPr>
              <w:t xml:space="preserve">              </w:t>
            </w:r>
          </w:p>
        </w:tc>
        <w:tc>
          <w:tcPr>
            <w:tcW w:w="1493" w:type="dxa"/>
            <w:shd w:val="clear" w:color="auto" w:fill="auto"/>
          </w:tcPr>
          <w:p w14:paraId="219571DF" w14:textId="77777777" w:rsidR="00A52258" w:rsidRPr="001A445C" w:rsidRDefault="00A52258" w:rsidP="003268BF">
            <w:pPr>
              <w:spacing w:line="288" w:lineRule="auto"/>
              <w:jc w:val="left"/>
              <w:rPr>
                <w:rFonts w:asciiTheme="minorHAnsi" w:hAnsiTheme="minorHAnsi" w:cs="Arial"/>
                <w:szCs w:val="22"/>
              </w:rPr>
            </w:pPr>
            <w:r w:rsidRPr="001A445C">
              <w:rPr>
                <w:rFonts w:asciiTheme="minorHAnsi" w:hAnsiTheme="minorHAnsi" w:cs="Arial"/>
                <w:szCs w:val="22"/>
              </w:rPr>
              <w:t>Žig:</w:t>
            </w:r>
          </w:p>
        </w:tc>
        <w:tc>
          <w:tcPr>
            <w:tcW w:w="3925" w:type="dxa"/>
            <w:shd w:val="clear" w:color="auto" w:fill="auto"/>
          </w:tcPr>
          <w:p w14:paraId="7D3E4436" w14:textId="77777777" w:rsidR="00A52258" w:rsidRPr="001A445C" w:rsidRDefault="00A52258" w:rsidP="003268BF">
            <w:pPr>
              <w:spacing w:line="288" w:lineRule="auto"/>
              <w:jc w:val="center"/>
              <w:rPr>
                <w:rFonts w:asciiTheme="minorHAnsi" w:hAnsiTheme="minorHAnsi" w:cs="Arial"/>
                <w:szCs w:val="22"/>
              </w:rPr>
            </w:pPr>
            <w:r w:rsidRPr="001A445C">
              <w:rPr>
                <w:rFonts w:asciiTheme="minorHAnsi" w:hAnsiTheme="minorHAnsi" w:cs="Arial"/>
                <w:szCs w:val="22"/>
              </w:rPr>
              <w:t>Podpis pooblaščene osebe:</w:t>
            </w:r>
          </w:p>
        </w:tc>
      </w:tr>
    </w:tbl>
    <w:p w14:paraId="1BC77AF1" w14:textId="77777777" w:rsidR="000820BC" w:rsidRPr="001A445C" w:rsidRDefault="000820BC" w:rsidP="000820BC">
      <w:pPr>
        <w:spacing w:line="288" w:lineRule="auto"/>
        <w:jc w:val="center"/>
        <w:rPr>
          <w:rFonts w:asciiTheme="minorHAnsi" w:hAnsiTheme="minorHAnsi" w:cs="Arial"/>
          <w:caps/>
          <w:szCs w:val="22"/>
        </w:rPr>
      </w:pPr>
    </w:p>
    <w:p w14:paraId="4EC41FF4" w14:textId="77777777" w:rsidR="00C961D7" w:rsidRPr="001A445C" w:rsidRDefault="00A10DBB" w:rsidP="000820BC">
      <w:pPr>
        <w:spacing w:line="288" w:lineRule="auto"/>
        <w:jc w:val="center"/>
        <w:rPr>
          <w:rFonts w:asciiTheme="minorHAnsi" w:hAnsiTheme="minorHAnsi" w:cs="Arial"/>
          <w:caps/>
          <w:szCs w:val="22"/>
        </w:rPr>
      </w:pPr>
      <w:r w:rsidRPr="001A445C">
        <w:rPr>
          <w:rFonts w:asciiTheme="minorHAnsi" w:hAnsiTheme="minorHAnsi" w:cs="Arial"/>
          <w:caps/>
          <w:szCs w:val="22"/>
        </w:rPr>
        <w:br w:type="page"/>
      </w:r>
    </w:p>
    <w:p w14:paraId="550ABA84" w14:textId="77777777" w:rsidR="00C66584" w:rsidRDefault="00C66584" w:rsidP="00C66584">
      <w:pPr>
        <w:jc w:val="right"/>
        <w:rPr>
          <w:rFonts w:asciiTheme="minorHAnsi" w:hAnsiTheme="minorHAnsi" w:cs="Arial"/>
          <w:b/>
          <w:szCs w:val="22"/>
        </w:rPr>
      </w:pPr>
      <w:r>
        <w:rPr>
          <w:rFonts w:asciiTheme="minorHAnsi" w:hAnsiTheme="minorHAnsi" w:cs="Arial"/>
          <w:b/>
          <w:szCs w:val="22"/>
        </w:rPr>
        <w:t>OBRAZEC št. 5</w:t>
      </w:r>
    </w:p>
    <w:p w14:paraId="17A242DB" w14:textId="77777777" w:rsidR="00C66584" w:rsidRDefault="00C66584" w:rsidP="00C66584">
      <w:pPr>
        <w:jc w:val="right"/>
        <w:rPr>
          <w:rFonts w:asciiTheme="minorHAnsi" w:hAnsiTheme="minorHAnsi" w:cs="Arial"/>
          <w:b/>
          <w:szCs w:val="22"/>
        </w:rPr>
      </w:pPr>
    </w:p>
    <w:p w14:paraId="46EB8A6C" w14:textId="77777777" w:rsidR="00C66584" w:rsidRDefault="00C66584" w:rsidP="00C66584">
      <w:pPr>
        <w:jc w:val="center"/>
        <w:rPr>
          <w:rFonts w:asciiTheme="minorHAnsi" w:hAnsiTheme="minorHAnsi" w:cs="Arial"/>
          <w:b/>
          <w:szCs w:val="22"/>
        </w:rPr>
      </w:pPr>
      <w:r>
        <w:rPr>
          <w:rFonts w:asciiTheme="minorHAnsi" w:hAnsiTheme="minorHAnsi" w:cs="Arial"/>
          <w:b/>
          <w:szCs w:val="22"/>
        </w:rPr>
        <w:t>REFERENČNA TABELA</w:t>
      </w:r>
    </w:p>
    <w:p w14:paraId="552A3A48" w14:textId="77777777" w:rsidR="00C66584" w:rsidRDefault="00C66584" w:rsidP="00C66584">
      <w:pPr>
        <w:rPr>
          <w:rFonts w:asciiTheme="minorHAnsi" w:hAnsiTheme="minorHAnsi" w:cs="Arial"/>
          <w:b/>
          <w:szCs w:val="22"/>
        </w:rPr>
      </w:pPr>
    </w:p>
    <w:p w14:paraId="500ACF52" w14:textId="77777777" w:rsidR="00C66584" w:rsidRPr="00C66584" w:rsidRDefault="00C66584" w:rsidP="00C66584">
      <w:pPr>
        <w:rPr>
          <w:rFonts w:asciiTheme="minorHAnsi" w:hAnsiTheme="minorHAnsi" w:cs="Arial"/>
          <w:szCs w:val="22"/>
        </w:rPr>
      </w:pPr>
      <w:r w:rsidRPr="00C66584">
        <w:rPr>
          <w:rFonts w:asciiTheme="minorHAnsi" w:hAnsiTheme="minorHAnsi" w:cs="Arial"/>
          <w:szCs w:val="22"/>
        </w:rPr>
        <w:t xml:space="preserve">Ponudnik je v obdobju zadnjih petih letih pred oddajo ponudbe uspešno izvedel vsaj </w:t>
      </w:r>
      <w:r>
        <w:rPr>
          <w:rFonts w:asciiTheme="minorHAnsi" w:hAnsiTheme="minorHAnsi" w:cs="Arial"/>
          <w:szCs w:val="22"/>
        </w:rPr>
        <w:t>tri</w:t>
      </w:r>
      <w:r w:rsidRPr="00C66584">
        <w:rPr>
          <w:rFonts w:asciiTheme="minorHAnsi" w:hAnsiTheme="minorHAnsi" w:cs="Arial"/>
          <w:szCs w:val="22"/>
        </w:rPr>
        <w:t xml:space="preserve"> istovrst</w:t>
      </w:r>
      <w:r>
        <w:rPr>
          <w:rFonts w:asciiTheme="minorHAnsi" w:hAnsiTheme="minorHAnsi" w:cs="Arial"/>
          <w:szCs w:val="22"/>
        </w:rPr>
        <w:t>n</w:t>
      </w:r>
      <w:r w:rsidRPr="00C66584">
        <w:rPr>
          <w:rFonts w:asciiTheme="minorHAnsi" w:hAnsiTheme="minorHAnsi" w:cs="Arial"/>
          <w:szCs w:val="22"/>
        </w:rPr>
        <w:t>e pos</w:t>
      </w:r>
      <w:r>
        <w:rPr>
          <w:rFonts w:asciiTheme="minorHAnsi" w:hAnsiTheme="minorHAnsi" w:cs="Arial"/>
          <w:szCs w:val="22"/>
        </w:rPr>
        <w:t>le</w:t>
      </w:r>
      <w:r w:rsidRPr="00C66584">
        <w:rPr>
          <w:rFonts w:asciiTheme="minorHAnsi" w:hAnsiTheme="minorHAnsi" w:cs="Arial"/>
          <w:szCs w:val="22"/>
        </w:rPr>
        <w:t xml:space="preserve"> (kot je predmet tega naročila).</w:t>
      </w:r>
    </w:p>
    <w:p w14:paraId="49C05D99" w14:textId="77777777" w:rsidR="00C66584" w:rsidRPr="00C66584" w:rsidRDefault="00C66584" w:rsidP="00C66584">
      <w:pPr>
        <w:rPr>
          <w:rFonts w:asciiTheme="minorHAnsi" w:hAnsiTheme="minorHAnsi" w:cs="Arial"/>
          <w:szCs w:val="22"/>
        </w:rPr>
      </w:pPr>
    </w:p>
    <w:p w14:paraId="73D38421" w14:textId="77777777" w:rsidR="00C66584" w:rsidRPr="00C66584" w:rsidRDefault="00C66584" w:rsidP="00C66584">
      <w:pPr>
        <w:rPr>
          <w:rFonts w:asciiTheme="minorHAnsi" w:hAnsiTheme="minorHAnsi" w:cs="Arial"/>
          <w:szCs w:val="22"/>
        </w:rPr>
      </w:pPr>
      <w:r w:rsidRPr="00C66584">
        <w:rPr>
          <w:rFonts w:asciiTheme="minorHAnsi" w:hAnsiTheme="minorHAnsi" w:cs="Arial"/>
          <w:szCs w:val="22"/>
        </w:rPr>
        <w:t>Kot istovrsten posel se šteje izvajanje s</w:t>
      </w:r>
      <w:r w:rsidR="00BE755B">
        <w:rPr>
          <w:rFonts w:asciiTheme="minorHAnsi" w:hAnsiTheme="minorHAnsi" w:cs="Arial"/>
          <w:szCs w:val="22"/>
        </w:rPr>
        <w:t>toritev računovodskih storitev na visokošolskem zavodu</w:t>
      </w:r>
      <w:r w:rsidRPr="00C66584">
        <w:rPr>
          <w:rFonts w:asciiTheme="minorHAnsi" w:hAnsiTheme="minorHAnsi" w:cs="Arial"/>
          <w:szCs w:val="22"/>
        </w:rPr>
        <w:t>, ki ga je ponudnik izvajal najmanj dve leti oz. ga je ponudnik pričel izvajati pred vsaj dvema letoma in ga še izvaja.</w:t>
      </w:r>
    </w:p>
    <w:p w14:paraId="1480E61E" w14:textId="77777777" w:rsidR="00C66584" w:rsidRPr="00C66584" w:rsidRDefault="00C66584" w:rsidP="00C66584">
      <w:pPr>
        <w:rPr>
          <w:rFonts w:asciiTheme="minorHAnsi" w:hAnsiTheme="minorHAnsi" w:cs="Arial"/>
          <w:szCs w:val="22"/>
        </w:rPr>
      </w:pPr>
    </w:p>
    <w:p w14:paraId="3008D7C1" w14:textId="77777777" w:rsidR="00C66584" w:rsidRDefault="00C66584" w:rsidP="00C66584">
      <w:pPr>
        <w:rPr>
          <w:rFonts w:asciiTheme="minorHAnsi" w:hAnsiTheme="minorHAnsi" w:cs="Arial"/>
          <w:szCs w:val="22"/>
        </w:rPr>
      </w:pPr>
      <w:r w:rsidRPr="00C66584">
        <w:rPr>
          <w:rFonts w:asciiTheme="minorHAnsi" w:hAnsiTheme="minorHAnsi" w:cs="Arial"/>
          <w:szCs w:val="22"/>
        </w:rPr>
        <w:t>Naročnik si pridržuje pravico, da navedbe preveri ter zahteva dokazila (na primer: pogodbo z naročnikom, račune ...) o izvedbi navedenega referenčnega dela, oziroma navedbe preveri neposredno pri naročniku referenčnega posla.</w:t>
      </w:r>
    </w:p>
    <w:p w14:paraId="5E49CC32" w14:textId="77777777" w:rsidR="00BE755B" w:rsidRPr="00C66584" w:rsidRDefault="00BE755B" w:rsidP="00BE755B">
      <w:pPr>
        <w:rPr>
          <w:rFonts w:asciiTheme="minorHAnsi" w:hAnsiTheme="minorHAnsi" w:cs="Arial"/>
          <w:szCs w:val="22"/>
        </w:rPr>
      </w:pPr>
    </w:p>
    <w:tbl>
      <w:tblPr>
        <w:tblW w:w="0" w:type="auto"/>
        <w:tblInd w:w="102" w:type="dxa"/>
        <w:tblLayout w:type="fixed"/>
        <w:tblCellMar>
          <w:left w:w="0" w:type="dxa"/>
          <w:right w:w="0" w:type="dxa"/>
        </w:tblCellMar>
        <w:tblLook w:val="01E0" w:firstRow="1" w:lastRow="1" w:firstColumn="1" w:lastColumn="1" w:noHBand="0" w:noVBand="0"/>
      </w:tblPr>
      <w:tblGrid>
        <w:gridCol w:w="3071"/>
        <w:gridCol w:w="3072"/>
        <w:gridCol w:w="3070"/>
      </w:tblGrid>
      <w:tr w:rsidR="00BE755B" w:rsidRPr="00BE755B" w14:paraId="6C2601CF" w14:textId="77777777" w:rsidTr="00BE755B">
        <w:trPr>
          <w:trHeight w:hRule="exact" w:val="1226"/>
        </w:trPr>
        <w:tc>
          <w:tcPr>
            <w:tcW w:w="3071"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502B8623" w14:textId="77777777" w:rsidR="00BE755B" w:rsidRPr="00BE755B" w:rsidRDefault="00BE755B" w:rsidP="00BE755B">
            <w:pPr>
              <w:pStyle w:val="TableParagraph"/>
              <w:ind w:left="472" w:right="471" w:firstLine="172"/>
              <w:jc w:val="center"/>
              <w:rPr>
                <w:rFonts w:eastAsia="Tahoma" w:cstheme="minorHAnsi"/>
                <w:lang w:val="sl-SI"/>
              </w:rPr>
            </w:pPr>
            <w:r w:rsidRPr="00BE755B">
              <w:rPr>
                <w:rFonts w:cstheme="minorHAnsi"/>
                <w:spacing w:val="-1"/>
                <w:lang w:val="sl-SI"/>
              </w:rPr>
              <w:t>Naziv</w:t>
            </w:r>
            <w:r w:rsidRPr="00BE755B">
              <w:rPr>
                <w:rFonts w:cstheme="minorHAnsi"/>
                <w:lang w:val="sl-SI"/>
              </w:rPr>
              <w:t xml:space="preserve"> </w:t>
            </w:r>
            <w:r w:rsidRPr="00BE755B">
              <w:rPr>
                <w:rFonts w:cstheme="minorHAnsi"/>
                <w:spacing w:val="-1"/>
                <w:lang w:val="sl-SI"/>
              </w:rPr>
              <w:t>naročnika</w:t>
            </w:r>
            <w:r w:rsidRPr="00BE755B">
              <w:rPr>
                <w:rFonts w:cstheme="minorHAnsi"/>
                <w:spacing w:val="29"/>
                <w:lang w:val="sl-SI"/>
              </w:rPr>
              <w:t xml:space="preserve"> </w:t>
            </w:r>
            <w:r w:rsidRPr="00BE755B">
              <w:rPr>
                <w:rFonts w:cstheme="minorHAnsi"/>
                <w:spacing w:val="-1"/>
                <w:lang w:val="sl-SI"/>
              </w:rPr>
              <w:t>referenčnega</w:t>
            </w:r>
            <w:r w:rsidRPr="00BE755B">
              <w:rPr>
                <w:rFonts w:cstheme="minorHAnsi"/>
                <w:spacing w:val="-3"/>
                <w:lang w:val="sl-SI"/>
              </w:rPr>
              <w:t xml:space="preserve"> </w:t>
            </w:r>
            <w:r w:rsidRPr="00BE755B">
              <w:rPr>
                <w:rFonts w:cstheme="minorHAnsi"/>
                <w:spacing w:val="-1"/>
                <w:lang w:val="sl-SI"/>
              </w:rPr>
              <w:t>posla</w:t>
            </w:r>
          </w:p>
        </w:tc>
        <w:tc>
          <w:tcPr>
            <w:tcW w:w="3072"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30C5BCBD" w14:textId="77777777" w:rsidR="00BE755B" w:rsidRPr="00BE755B" w:rsidRDefault="00BE755B" w:rsidP="00BE755B">
            <w:pPr>
              <w:pStyle w:val="TableParagraph"/>
              <w:ind w:left="303"/>
              <w:jc w:val="center"/>
              <w:rPr>
                <w:rFonts w:eastAsia="Tahoma" w:cstheme="minorHAnsi"/>
                <w:lang w:val="sl-SI"/>
              </w:rPr>
            </w:pPr>
            <w:r w:rsidRPr="00BE755B">
              <w:rPr>
                <w:rFonts w:cstheme="minorHAnsi"/>
                <w:spacing w:val="-1"/>
                <w:lang w:val="sl-SI"/>
              </w:rPr>
              <w:t>Predmet</w:t>
            </w:r>
            <w:r w:rsidRPr="00BE755B">
              <w:rPr>
                <w:rFonts w:cstheme="minorHAnsi"/>
                <w:spacing w:val="-15"/>
                <w:lang w:val="sl-SI"/>
              </w:rPr>
              <w:t xml:space="preserve"> </w:t>
            </w:r>
            <w:r w:rsidRPr="00BE755B">
              <w:rPr>
                <w:rFonts w:cstheme="minorHAnsi"/>
                <w:spacing w:val="-1"/>
                <w:lang w:val="sl-SI"/>
              </w:rPr>
              <w:t>referenčnega</w:t>
            </w:r>
          </w:p>
          <w:p w14:paraId="2CE67833" w14:textId="77777777" w:rsidR="00BE755B" w:rsidRPr="00BE755B" w:rsidRDefault="00BE755B" w:rsidP="00BE755B">
            <w:pPr>
              <w:pStyle w:val="TableParagraph"/>
              <w:ind w:left="286"/>
              <w:jc w:val="center"/>
              <w:rPr>
                <w:rFonts w:eastAsia="Tahoma" w:cstheme="minorHAnsi"/>
                <w:lang w:val="sl-SI"/>
              </w:rPr>
            </w:pPr>
            <w:r w:rsidRPr="00BE755B">
              <w:rPr>
                <w:rFonts w:eastAsia="Tahoma" w:cstheme="minorHAnsi"/>
                <w:bCs/>
                <w:spacing w:val="-1"/>
                <w:lang w:val="sl-SI"/>
              </w:rPr>
              <w:t>posla</w:t>
            </w:r>
            <w:r w:rsidRPr="00BE755B">
              <w:rPr>
                <w:rFonts w:eastAsia="Tahoma" w:cstheme="minorHAnsi"/>
                <w:bCs/>
                <w:spacing w:val="-2"/>
                <w:lang w:val="sl-SI"/>
              </w:rPr>
              <w:t xml:space="preserve"> </w:t>
            </w:r>
            <w:r w:rsidRPr="00BE755B">
              <w:rPr>
                <w:rFonts w:eastAsia="Tahoma" w:cstheme="minorHAnsi"/>
                <w:bCs/>
                <w:lang w:val="sl-SI"/>
              </w:rPr>
              <w:t>–</w:t>
            </w:r>
            <w:r w:rsidRPr="00BE755B">
              <w:rPr>
                <w:rFonts w:eastAsia="Tahoma" w:cstheme="minorHAnsi"/>
                <w:bCs/>
                <w:spacing w:val="1"/>
                <w:lang w:val="sl-SI"/>
              </w:rPr>
              <w:t xml:space="preserve"> </w:t>
            </w:r>
            <w:r w:rsidRPr="00BE755B">
              <w:rPr>
                <w:rFonts w:eastAsia="Tahoma" w:cstheme="minorHAnsi"/>
                <w:bCs/>
                <w:spacing w:val="-1"/>
                <w:lang w:val="sl-SI"/>
              </w:rPr>
              <w:t>kratek opis</w:t>
            </w:r>
            <w:r w:rsidRPr="00BE755B">
              <w:rPr>
                <w:rFonts w:eastAsia="Tahoma" w:cstheme="minorHAnsi"/>
                <w:bCs/>
                <w:spacing w:val="-3"/>
                <w:lang w:val="sl-SI"/>
              </w:rPr>
              <w:t xml:space="preserve"> </w:t>
            </w:r>
            <w:r w:rsidRPr="00BE755B">
              <w:rPr>
                <w:rFonts w:eastAsia="Tahoma" w:cstheme="minorHAnsi"/>
                <w:bCs/>
                <w:spacing w:val="-1"/>
                <w:lang w:val="sl-SI"/>
              </w:rPr>
              <w:t>del</w:t>
            </w:r>
          </w:p>
        </w:tc>
        <w:tc>
          <w:tcPr>
            <w:tcW w:w="3070"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209E18B1" w14:textId="77777777" w:rsidR="00BE755B" w:rsidRPr="00BE755B" w:rsidRDefault="00BE755B" w:rsidP="00BE755B">
            <w:pPr>
              <w:pStyle w:val="TableParagraph"/>
              <w:ind w:left="111" w:right="110" w:hanging="1"/>
              <w:jc w:val="center"/>
              <w:rPr>
                <w:rFonts w:cstheme="minorHAnsi"/>
                <w:spacing w:val="-1"/>
                <w:lang w:val="sl-SI"/>
              </w:rPr>
            </w:pPr>
            <w:r w:rsidRPr="00BE755B">
              <w:rPr>
                <w:rFonts w:cstheme="minorHAnsi"/>
                <w:spacing w:val="-1"/>
                <w:lang w:val="sl-SI"/>
              </w:rPr>
              <w:t>Datum</w:t>
            </w:r>
            <w:r w:rsidRPr="00BE755B">
              <w:rPr>
                <w:rFonts w:cstheme="minorHAnsi"/>
                <w:spacing w:val="-2"/>
                <w:lang w:val="sl-SI"/>
              </w:rPr>
              <w:t xml:space="preserve"> </w:t>
            </w:r>
            <w:r w:rsidRPr="00BE755B">
              <w:rPr>
                <w:rFonts w:cstheme="minorHAnsi"/>
                <w:spacing w:val="-1"/>
                <w:lang w:val="sl-SI"/>
              </w:rPr>
              <w:t>začetka</w:t>
            </w:r>
            <w:r w:rsidRPr="00BE755B">
              <w:rPr>
                <w:rFonts w:cstheme="minorHAnsi"/>
                <w:lang w:val="sl-SI"/>
              </w:rPr>
              <w:t xml:space="preserve"> in</w:t>
            </w:r>
            <w:r w:rsidRPr="00BE755B">
              <w:rPr>
                <w:rFonts w:cstheme="minorHAnsi"/>
                <w:spacing w:val="27"/>
                <w:lang w:val="sl-SI"/>
              </w:rPr>
              <w:t xml:space="preserve"> </w:t>
            </w:r>
            <w:r w:rsidRPr="00BE755B">
              <w:rPr>
                <w:rFonts w:cstheme="minorHAnsi"/>
                <w:spacing w:val="-1"/>
                <w:lang w:val="sl-SI"/>
              </w:rPr>
              <w:t>končanja</w:t>
            </w:r>
            <w:r w:rsidRPr="00BE755B">
              <w:rPr>
                <w:rFonts w:cstheme="minorHAnsi"/>
                <w:lang w:val="sl-SI"/>
              </w:rPr>
              <w:t xml:space="preserve"> </w:t>
            </w:r>
            <w:r w:rsidRPr="00BE755B">
              <w:rPr>
                <w:rFonts w:cstheme="minorHAnsi"/>
                <w:spacing w:val="-1"/>
                <w:lang w:val="sl-SI"/>
              </w:rPr>
              <w:t>izvajanja</w:t>
            </w:r>
            <w:r w:rsidRPr="00BE755B">
              <w:rPr>
                <w:rFonts w:cstheme="minorHAnsi"/>
                <w:spacing w:val="28"/>
                <w:lang w:val="sl-SI"/>
              </w:rPr>
              <w:t xml:space="preserve"> </w:t>
            </w:r>
            <w:r w:rsidRPr="00BE755B">
              <w:rPr>
                <w:rFonts w:cstheme="minorHAnsi"/>
                <w:spacing w:val="-1"/>
                <w:lang w:val="sl-SI"/>
              </w:rPr>
              <w:t>storitev</w:t>
            </w:r>
            <w:r w:rsidRPr="00BE755B">
              <w:rPr>
                <w:rFonts w:cstheme="minorHAnsi"/>
                <w:spacing w:val="-3"/>
                <w:lang w:val="sl-SI"/>
              </w:rPr>
              <w:t xml:space="preserve"> </w:t>
            </w:r>
            <w:r w:rsidRPr="00BE755B">
              <w:rPr>
                <w:rFonts w:cstheme="minorHAnsi"/>
                <w:spacing w:val="-1"/>
                <w:lang w:val="sl-SI"/>
              </w:rPr>
              <w:t>oz.</w:t>
            </w:r>
            <w:r w:rsidRPr="00BE755B">
              <w:rPr>
                <w:rFonts w:cstheme="minorHAnsi"/>
                <w:lang w:val="sl-SI"/>
              </w:rPr>
              <w:t xml:space="preserve"> </w:t>
            </w:r>
            <w:r w:rsidRPr="00BE755B">
              <w:rPr>
                <w:rFonts w:cstheme="minorHAnsi"/>
                <w:spacing w:val="-2"/>
                <w:lang w:val="sl-SI"/>
              </w:rPr>
              <w:t>datum</w:t>
            </w:r>
            <w:r w:rsidRPr="00BE755B">
              <w:rPr>
                <w:rFonts w:cstheme="minorHAnsi"/>
                <w:spacing w:val="22"/>
                <w:lang w:val="sl-SI"/>
              </w:rPr>
              <w:t xml:space="preserve"> </w:t>
            </w:r>
            <w:r w:rsidRPr="00BE755B">
              <w:rPr>
                <w:rFonts w:cstheme="minorHAnsi"/>
                <w:spacing w:val="-1"/>
                <w:lang w:val="sl-SI"/>
              </w:rPr>
              <w:t>začetka</w:t>
            </w:r>
            <w:r w:rsidRPr="00BE755B">
              <w:rPr>
                <w:rFonts w:cstheme="minorHAnsi"/>
                <w:lang w:val="sl-SI"/>
              </w:rPr>
              <w:t xml:space="preserve"> </w:t>
            </w:r>
            <w:r w:rsidRPr="00BE755B">
              <w:rPr>
                <w:rFonts w:cstheme="minorHAnsi"/>
                <w:spacing w:val="-1"/>
                <w:lang w:val="sl-SI"/>
              </w:rPr>
              <w:t>izvajanja</w:t>
            </w:r>
            <w:r w:rsidRPr="00BE755B">
              <w:rPr>
                <w:rFonts w:cstheme="minorHAnsi"/>
                <w:lang w:val="sl-SI"/>
              </w:rPr>
              <w:t xml:space="preserve"> </w:t>
            </w:r>
            <w:r w:rsidRPr="00BE755B">
              <w:rPr>
                <w:rFonts w:cstheme="minorHAnsi"/>
                <w:spacing w:val="-1"/>
                <w:lang w:val="sl-SI"/>
              </w:rPr>
              <w:t>storitev</w:t>
            </w:r>
            <w:r w:rsidRPr="00BE755B">
              <w:rPr>
                <w:rFonts w:cstheme="minorHAnsi"/>
                <w:spacing w:val="29"/>
                <w:lang w:val="sl-SI"/>
              </w:rPr>
              <w:t xml:space="preserve"> </w:t>
            </w:r>
            <w:r w:rsidRPr="00BE755B">
              <w:rPr>
                <w:rFonts w:cstheme="minorHAnsi"/>
                <w:lang w:val="sl-SI"/>
              </w:rPr>
              <w:t xml:space="preserve">(če </w:t>
            </w:r>
            <w:r w:rsidRPr="00BE755B">
              <w:rPr>
                <w:rFonts w:cstheme="minorHAnsi"/>
                <w:spacing w:val="-1"/>
                <w:lang w:val="sl-SI"/>
              </w:rPr>
              <w:t>pogodba</w:t>
            </w:r>
            <w:r w:rsidRPr="00BE755B">
              <w:rPr>
                <w:rFonts w:cstheme="minorHAnsi"/>
                <w:lang w:val="sl-SI"/>
              </w:rPr>
              <w:t xml:space="preserve"> </w:t>
            </w:r>
            <w:r w:rsidRPr="00BE755B">
              <w:rPr>
                <w:rFonts w:cstheme="minorHAnsi"/>
                <w:spacing w:val="-1"/>
                <w:lang w:val="sl-SI"/>
              </w:rPr>
              <w:t>še</w:t>
            </w:r>
            <w:r w:rsidRPr="00BE755B">
              <w:rPr>
                <w:rFonts w:cstheme="minorHAnsi"/>
                <w:lang w:val="sl-SI"/>
              </w:rPr>
              <w:t xml:space="preserve"> </w:t>
            </w:r>
            <w:r w:rsidRPr="00BE755B">
              <w:rPr>
                <w:rFonts w:cstheme="minorHAnsi"/>
                <w:spacing w:val="-1"/>
                <w:lang w:val="sl-SI"/>
              </w:rPr>
              <w:t>traja)</w:t>
            </w:r>
          </w:p>
        </w:tc>
      </w:tr>
      <w:tr w:rsidR="00BE755B" w:rsidRPr="00BE755B" w14:paraId="7E69CC20" w14:textId="77777777" w:rsidTr="009767E5">
        <w:trPr>
          <w:trHeight w:hRule="exact" w:val="516"/>
        </w:trPr>
        <w:tc>
          <w:tcPr>
            <w:tcW w:w="3071" w:type="dxa"/>
            <w:tcBorders>
              <w:top w:val="single" w:sz="5" w:space="0" w:color="000000"/>
              <w:left w:val="single" w:sz="5" w:space="0" w:color="000000"/>
              <w:bottom w:val="single" w:sz="5" w:space="0" w:color="000000"/>
              <w:right w:val="single" w:sz="5" w:space="0" w:color="000000"/>
            </w:tcBorders>
          </w:tcPr>
          <w:p w14:paraId="0920554B" w14:textId="77777777" w:rsidR="00BE755B" w:rsidRPr="00BE755B" w:rsidRDefault="00BE755B" w:rsidP="00BE755B">
            <w:pPr>
              <w:rPr>
                <w:rFonts w:asciiTheme="minorHAnsi" w:hAnsiTheme="minorHAnsi" w:cstheme="minorHAnsi"/>
              </w:rPr>
            </w:pPr>
          </w:p>
        </w:tc>
        <w:tc>
          <w:tcPr>
            <w:tcW w:w="3072" w:type="dxa"/>
            <w:tcBorders>
              <w:top w:val="single" w:sz="5" w:space="0" w:color="000000"/>
              <w:left w:val="single" w:sz="5" w:space="0" w:color="000000"/>
              <w:bottom w:val="single" w:sz="5" w:space="0" w:color="000000"/>
              <w:right w:val="single" w:sz="5" w:space="0" w:color="000000"/>
            </w:tcBorders>
          </w:tcPr>
          <w:p w14:paraId="3874D1B9" w14:textId="77777777" w:rsidR="00BE755B" w:rsidRPr="00BE755B" w:rsidRDefault="00BE755B" w:rsidP="00BE755B">
            <w:pPr>
              <w:rPr>
                <w:rFonts w:asciiTheme="minorHAnsi" w:hAnsiTheme="minorHAnsi" w:cstheme="minorHAnsi"/>
              </w:rPr>
            </w:pPr>
          </w:p>
        </w:tc>
        <w:tc>
          <w:tcPr>
            <w:tcW w:w="3070" w:type="dxa"/>
            <w:tcBorders>
              <w:top w:val="single" w:sz="5" w:space="0" w:color="000000"/>
              <w:left w:val="single" w:sz="5" w:space="0" w:color="000000"/>
              <w:bottom w:val="single" w:sz="5" w:space="0" w:color="000000"/>
              <w:right w:val="single" w:sz="5" w:space="0" w:color="000000"/>
            </w:tcBorders>
          </w:tcPr>
          <w:p w14:paraId="749E77E0" w14:textId="77777777" w:rsidR="00BE755B" w:rsidRPr="00BE755B" w:rsidRDefault="00BE755B" w:rsidP="00BE755B">
            <w:pPr>
              <w:rPr>
                <w:rFonts w:asciiTheme="minorHAnsi" w:hAnsiTheme="minorHAnsi" w:cstheme="minorHAnsi"/>
              </w:rPr>
            </w:pPr>
          </w:p>
        </w:tc>
      </w:tr>
      <w:tr w:rsidR="00BE755B" w:rsidRPr="00BE755B" w14:paraId="6C518D67" w14:textId="77777777" w:rsidTr="009767E5">
        <w:trPr>
          <w:trHeight w:hRule="exact" w:val="516"/>
        </w:trPr>
        <w:tc>
          <w:tcPr>
            <w:tcW w:w="3071" w:type="dxa"/>
            <w:tcBorders>
              <w:top w:val="single" w:sz="5" w:space="0" w:color="000000"/>
              <w:left w:val="single" w:sz="5" w:space="0" w:color="000000"/>
              <w:bottom w:val="single" w:sz="5" w:space="0" w:color="000000"/>
              <w:right w:val="single" w:sz="5" w:space="0" w:color="000000"/>
            </w:tcBorders>
          </w:tcPr>
          <w:p w14:paraId="3BC8DC4A" w14:textId="77777777" w:rsidR="00BE755B" w:rsidRPr="00BE755B" w:rsidRDefault="00BE755B" w:rsidP="00BE755B">
            <w:pPr>
              <w:rPr>
                <w:rFonts w:asciiTheme="minorHAnsi" w:hAnsiTheme="minorHAnsi" w:cstheme="minorHAnsi"/>
              </w:rPr>
            </w:pPr>
          </w:p>
        </w:tc>
        <w:tc>
          <w:tcPr>
            <w:tcW w:w="3072" w:type="dxa"/>
            <w:tcBorders>
              <w:top w:val="single" w:sz="5" w:space="0" w:color="000000"/>
              <w:left w:val="single" w:sz="5" w:space="0" w:color="000000"/>
              <w:bottom w:val="single" w:sz="5" w:space="0" w:color="000000"/>
              <w:right w:val="single" w:sz="5" w:space="0" w:color="000000"/>
            </w:tcBorders>
          </w:tcPr>
          <w:p w14:paraId="23B7D5AE" w14:textId="77777777" w:rsidR="00BE755B" w:rsidRPr="00BE755B" w:rsidRDefault="00BE755B" w:rsidP="00BE755B">
            <w:pPr>
              <w:rPr>
                <w:rFonts w:asciiTheme="minorHAnsi" w:hAnsiTheme="minorHAnsi" w:cstheme="minorHAnsi"/>
              </w:rPr>
            </w:pPr>
          </w:p>
        </w:tc>
        <w:tc>
          <w:tcPr>
            <w:tcW w:w="3070" w:type="dxa"/>
            <w:tcBorders>
              <w:top w:val="single" w:sz="5" w:space="0" w:color="000000"/>
              <w:left w:val="single" w:sz="5" w:space="0" w:color="000000"/>
              <w:bottom w:val="single" w:sz="5" w:space="0" w:color="000000"/>
              <w:right w:val="single" w:sz="5" w:space="0" w:color="000000"/>
            </w:tcBorders>
          </w:tcPr>
          <w:p w14:paraId="5E8D4309" w14:textId="77777777" w:rsidR="00BE755B" w:rsidRPr="00BE755B" w:rsidRDefault="00BE755B" w:rsidP="00BE755B">
            <w:pPr>
              <w:rPr>
                <w:rFonts w:asciiTheme="minorHAnsi" w:hAnsiTheme="minorHAnsi" w:cstheme="minorHAnsi"/>
              </w:rPr>
            </w:pPr>
          </w:p>
        </w:tc>
      </w:tr>
      <w:tr w:rsidR="00BE755B" w:rsidRPr="00BE755B" w14:paraId="4F292B93" w14:textId="77777777" w:rsidTr="009767E5">
        <w:trPr>
          <w:trHeight w:hRule="exact" w:val="514"/>
        </w:trPr>
        <w:tc>
          <w:tcPr>
            <w:tcW w:w="3071" w:type="dxa"/>
            <w:tcBorders>
              <w:top w:val="single" w:sz="5" w:space="0" w:color="000000"/>
              <w:left w:val="single" w:sz="5" w:space="0" w:color="000000"/>
              <w:bottom w:val="single" w:sz="5" w:space="0" w:color="000000"/>
              <w:right w:val="single" w:sz="5" w:space="0" w:color="000000"/>
            </w:tcBorders>
          </w:tcPr>
          <w:p w14:paraId="0FAAA028" w14:textId="77777777" w:rsidR="00BE755B" w:rsidRPr="00BE755B" w:rsidRDefault="00BE755B" w:rsidP="00BE755B">
            <w:pPr>
              <w:rPr>
                <w:rFonts w:asciiTheme="minorHAnsi" w:hAnsiTheme="minorHAnsi" w:cstheme="minorHAnsi"/>
              </w:rPr>
            </w:pPr>
          </w:p>
        </w:tc>
        <w:tc>
          <w:tcPr>
            <w:tcW w:w="3072" w:type="dxa"/>
            <w:tcBorders>
              <w:top w:val="single" w:sz="5" w:space="0" w:color="000000"/>
              <w:left w:val="single" w:sz="5" w:space="0" w:color="000000"/>
              <w:bottom w:val="single" w:sz="5" w:space="0" w:color="000000"/>
              <w:right w:val="single" w:sz="5" w:space="0" w:color="000000"/>
            </w:tcBorders>
          </w:tcPr>
          <w:p w14:paraId="1FCEDC33" w14:textId="77777777" w:rsidR="00BE755B" w:rsidRPr="00BE755B" w:rsidRDefault="00BE755B" w:rsidP="00BE755B">
            <w:pPr>
              <w:rPr>
                <w:rFonts w:asciiTheme="minorHAnsi" w:hAnsiTheme="minorHAnsi" w:cstheme="minorHAnsi"/>
              </w:rPr>
            </w:pPr>
          </w:p>
        </w:tc>
        <w:tc>
          <w:tcPr>
            <w:tcW w:w="3070" w:type="dxa"/>
            <w:tcBorders>
              <w:top w:val="single" w:sz="5" w:space="0" w:color="000000"/>
              <w:left w:val="single" w:sz="5" w:space="0" w:color="000000"/>
              <w:bottom w:val="single" w:sz="5" w:space="0" w:color="000000"/>
              <w:right w:val="single" w:sz="5" w:space="0" w:color="000000"/>
            </w:tcBorders>
          </w:tcPr>
          <w:p w14:paraId="5DE256CF" w14:textId="77777777" w:rsidR="00BE755B" w:rsidRPr="00BE755B" w:rsidRDefault="00BE755B" w:rsidP="00BE755B">
            <w:pPr>
              <w:rPr>
                <w:rFonts w:asciiTheme="minorHAnsi" w:hAnsiTheme="minorHAnsi" w:cstheme="minorHAnsi"/>
              </w:rPr>
            </w:pPr>
          </w:p>
        </w:tc>
      </w:tr>
      <w:tr w:rsidR="00BE755B" w:rsidRPr="00BE755B" w14:paraId="67BA1F51" w14:textId="77777777" w:rsidTr="009767E5">
        <w:trPr>
          <w:trHeight w:hRule="exact" w:val="516"/>
        </w:trPr>
        <w:tc>
          <w:tcPr>
            <w:tcW w:w="3071" w:type="dxa"/>
            <w:tcBorders>
              <w:top w:val="single" w:sz="5" w:space="0" w:color="000000"/>
              <w:left w:val="single" w:sz="5" w:space="0" w:color="000000"/>
              <w:bottom w:val="single" w:sz="5" w:space="0" w:color="000000"/>
              <w:right w:val="single" w:sz="5" w:space="0" w:color="000000"/>
            </w:tcBorders>
          </w:tcPr>
          <w:p w14:paraId="79798136" w14:textId="77777777" w:rsidR="00BE755B" w:rsidRPr="00BE755B" w:rsidRDefault="00BE755B" w:rsidP="00BE755B">
            <w:pPr>
              <w:rPr>
                <w:rFonts w:asciiTheme="minorHAnsi" w:hAnsiTheme="minorHAnsi" w:cstheme="minorHAnsi"/>
              </w:rPr>
            </w:pPr>
          </w:p>
        </w:tc>
        <w:tc>
          <w:tcPr>
            <w:tcW w:w="3072" w:type="dxa"/>
            <w:tcBorders>
              <w:top w:val="single" w:sz="5" w:space="0" w:color="000000"/>
              <w:left w:val="single" w:sz="5" w:space="0" w:color="000000"/>
              <w:bottom w:val="single" w:sz="5" w:space="0" w:color="000000"/>
              <w:right w:val="single" w:sz="5" w:space="0" w:color="000000"/>
            </w:tcBorders>
          </w:tcPr>
          <w:p w14:paraId="455EFA84" w14:textId="77777777" w:rsidR="00BE755B" w:rsidRPr="00BE755B" w:rsidRDefault="00BE755B" w:rsidP="00BE755B">
            <w:pPr>
              <w:rPr>
                <w:rFonts w:asciiTheme="minorHAnsi" w:hAnsiTheme="minorHAnsi" w:cstheme="minorHAnsi"/>
              </w:rPr>
            </w:pPr>
          </w:p>
        </w:tc>
        <w:tc>
          <w:tcPr>
            <w:tcW w:w="3070" w:type="dxa"/>
            <w:tcBorders>
              <w:top w:val="single" w:sz="5" w:space="0" w:color="000000"/>
              <w:left w:val="single" w:sz="5" w:space="0" w:color="000000"/>
              <w:bottom w:val="single" w:sz="5" w:space="0" w:color="000000"/>
              <w:right w:val="single" w:sz="5" w:space="0" w:color="000000"/>
            </w:tcBorders>
          </w:tcPr>
          <w:p w14:paraId="67BD6434" w14:textId="77777777" w:rsidR="00BE755B" w:rsidRPr="00BE755B" w:rsidRDefault="00BE755B" w:rsidP="00BE755B">
            <w:pPr>
              <w:rPr>
                <w:rFonts w:asciiTheme="minorHAnsi" w:hAnsiTheme="minorHAnsi" w:cstheme="minorHAnsi"/>
              </w:rPr>
            </w:pPr>
          </w:p>
        </w:tc>
      </w:tr>
      <w:tr w:rsidR="00BE755B" w:rsidRPr="00BE755B" w14:paraId="74ACDF65" w14:textId="77777777" w:rsidTr="009767E5">
        <w:trPr>
          <w:trHeight w:hRule="exact" w:val="516"/>
        </w:trPr>
        <w:tc>
          <w:tcPr>
            <w:tcW w:w="3071" w:type="dxa"/>
            <w:tcBorders>
              <w:top w:val="single" w:sz="5" w:space="0" w:color="000000"/>
              <w:left w:val="single" w:sz="5" w:space="0" w:color="000000"/>
              <w:bottom w:val="single" w:sz="5" w:space="0" w:color="000000"/>
              <w:right w:val="single" w:sz="5" w:space="0" w:color="000000"/>
            </w:tcBorders>
          </w:tcPr>
          <w:p w14:paraId="6A504D00" w14:textId="77777777" w:rsidR="00BE755B" w:rsidRPr="00BE755B" w:rsidRDefault="00BE755B" w:rsidP="00BE755B">
            <w:pPr>
              <w:rPr>
                <w:rFonts w:asciiTheme="minorHAnsi" w:hAnsiTheme="minorHAnsi" w:cstheme="minorHAnsi"/>
              </w:rPr>
            </w:pPr>
          </w:p>
        </w:tc>
        <w:tc>
          <w:tcPr>
            <w:tcW w:w="3072" w:type="dxa"/>
            <w:tcBorders>
              <w:top w:val="single" w:sz="5" w:space="0" w:color="000000"/>
              <w:left w:val="single" w:sz="5" w:space="0" w:color="000000"/>
              <w:bottom w:val="single" w:sz="5" w:space="0" w:color="000000"/>
              <w:right w:val="single" w:sz="5" w:space="0" w:color="000000"/>
            </w:tcBorders>
          </w:tcPr>
          <w:p w14:paraId="25A6EC64" w14:textId="77777777" w:rsidR="00BE755B" w:rsidRPr="00BE755B" w:rsidRDefault="00BE755B" w:rsidP="00BE755B">
            <w:pPr>
              <w:rPr>
                <w:rFonts w:asciiTheme="minorHAnsi" w:hAnsiTheme="minorHAnsi" w:cstheme="minorHAnsi"/>
              </w:rPr>
            </w:pPr>
          </w:p>
        </w:tc>
        <w:tc>
          <w:tcPr>
            <w:tcW w:w="3070" w:type="dxa"/>
            <w:tcBorders>
              <w:top w:val="single" w:sz="5" w:space="0" w:color="000000"/>
              <w:left w:val="single" w:sz="5" w:space="0" w:color="000000"/>
              <w:bottom w:val="single" w:sz="5" w:space="0" w:color="000000"/>
              <w:right w:val="single" w:sz="5" w:space="0" w:color="000000"/>
            </w:tcBorders>
          </w:tcPr>
          <w:p w14:paraId="0FC787AE" w14:textId="77777777" w:rsidR="00BE755B" w:rsidRPr="00BE755B" w:rsidRDefault="00BE755B" w:rsidP="00BE755B">
            <w:pPr>
              <w:rPr>
                <w:rFonts w:asciiTheme="minorHAnsi" w:hAnsiTheme="minorHAnsi" w:cstheme="minorHAnsi"/>
              </w:rPr>
            </w:pPr>
          </w:p>
        </w:tc>
      </w:tr>
    </w:tbl>
    <w:p w14:paraId="270326F2" w14:textId="77777777" w:rsidR="00BE755B" w:rsidRPr="00BE755B" w:rsidRDefault="00BE755B" w:rsidP="00BE755B">
      <w:pPr>
        <w:rPr>
          <w:rFonts w:asciiTheme="minorHAnsi" w:hAnsiTheme="minorHAnsi" w:cstheme="minorHAnsi"/>
        </w:rPr>
      </w:pPr>
    </w:p>
    <w:p w14:paraId="3EF9D221" w14:textId="77777777" w:rsidR="00BE755B" w:rsidRPr="00BE755B" w:rsidRDefault="00BE755B" w:rsidP="00BE755B">
      <w:pPr>
        <w:spacing w:line="200" w:lineRule="exact"/>
        <w:rPr>
          <w:rFonts w:asciiTheme="minorHAnsi" w:hAnsiTheme="minorHAnsi" w:cstheme="minorHAnsi"/>
        </w:rPr>
      </w:pPr>
    </w:p>
    <w:p w14:paraId="10FF0905" w14:textId="77777777" w:rsidR="00BE755B" w:rsidRPr="00BE755B" w:rsidRDefault="00BE755B" w:rsidP="00BE755B">
      <w:pPr>
        <w:spacing w:line="200" w:lineRule="exact"/>
        <w:rPr>
          <w:rFonts w:asciiTheme="minorHAnsi" w:hAnsiTheme="minorHAnsi" w:cstheme="minorHAnsi"/>
        </w:rPr>
      </w:pPr>
    </w:p>
    <w:p w14:paraId="2309ADCE" w14:textId="77777777" w:rsidR="00BE755B" w:rsidRPr="00BE755B" w:rsidRDefault="00BE755B" w:rsidP="00BE755B">
      <w:pPr>
        <w:spacing w:line="200" w:lineRule="exact"/>
        <w:rPr>
          <w:rFonts w:asciiTheme="minorHAnsi" w:hAnsiTheme="minorHAnsi" w:cstheme="minorHAnsi"/>
        </w:rPr>
      </w:pPr>
    </w:p>
    <w:p w14:paraId="455D7906" w14:textId="77777777" w:rsidR="00BE755B" w:rsidRPr="00BE755B" w:rsidRDefault="00BE755B" w:rsidP="00BE755B">
      <w:pPr>
        <w:pStyle w:val="Telobesedila"/>
        <w:spacing w:before="63"/>
        <w:ind w:left="216"/>
        <w:rPr>
          <w:rFonts w:asciiTheme="minorHAnsi" w:hAnsiTheme="minorHAnsi" w:cstheme="minorHAnsi"/>
          <w:b w:val="0"/>
          <w:lang w:val="sl-SI"/>
        </w:rPr>
      </w:pPr>
      <w:r w:rsidRPr="00BE755B">
        <w:rPr>
          <w:rFonts w:asciiTheme="minorHAnsi" w:hAnsiTheme="minorHAnsi" w:cstheme="minorHAnsi"/>
          <w:b w:val="0"/>
          <w:spacing w:val="-1"/>
          <w:lang w:val="sl-SI"/>
        </w:rPr>
        <w:t>Opomba:</w:t>
      </w:r>
      <w:r w:rsidRPr="00BE755B">
        <w:rPr>
          <w:rFonts w:asciiTheme="minorHAnsi" w:hAnsiTheme="minorHAnsi" w:cstheme="minorHAnsi"/>
          <w:b w:val="0"/>
          <w:spacing w:val="1"/>
          <w:lang w:val="sl-SI"/>
        </w:rPr>
        <w:t xml:space="preserve"> </w:t>
      </w:r>
      <w:r w:rsidRPr="00BE755B">
        <w:rPr>
          <w:rFonts w:asciiTheme="minorHAnsi" w:hAnsiTheme="minorHAnsi" w:cstheme="minorHAnsi"/>
          <w:b w:val="0"/>
          <w:spacing w:val="-1"/>
          <w:lang w:val="sl-SI"/>
        </w:rPr>
        <w:t>Ponudniki</w:t>
      </w:r>
      <w:r w:rsidRPr="00BE755B">
        <w:rPr>
          <w:rFonts w:asciiTheme="minorHAnsi" w:hAnsiTheme="minorHAnsi" w:cstheme="minorHAnsi"/>
          <w:b w:val="0"/>
          <w:lang w:val="sl-SI"/>
        </w:rPr>
        <w:t xml:space="preserve"> </w:t>
      </w:r>
      <w:r w:rsidRPr="00BE755B">
        <w:rPr>
          <w:rFonts w:asciiTheme="minorHAnsi" w:hAnsiTheme="minorHAnsi" w:cstheme="minorHAnsi"/>
          <w:b w:val="0"/>
          <w:spacing w:val="-1"/>
          <w:lang w:val="sl-SI"/>
        </w:rPr>
        <w:t>naj</w:t>
      </w:r>
      <w:r w:rsidRPr="00BE755B">
        <w:rPr>
          <w:rFonts w:asciiTheme="minorHAnsi" w:hAnsiTheme="minorHAnsi" w:cstheme="minorHAnsi"/>
          <w:b w:val="0"/>
          <w:spacing w:val="-4"/>
          <w:lang w:val="sl-SI"/>
        </w:rPr>
        <w:t xml:space="preserve"> </w:t>
      </w:r>
      <w:r w:rsidRPr="00BE755B">
        <w:rPr>
          <w:rFonts w:asciiTheme="minorHAnsi" w:hAnsiTheme="minorHAnsi" w:cstheme="minorHAnsi"/>
          <w:b w:val="0"/>
          <w:spacing w:val="-1"/>
          <w:lang w:val="sl-SI"/>
        </w:rPr>
        <w:t>navedejo</w:t>
      </w:r>
      <w:r w:rsidRPr="00BE755B">
        <w:rPr>
          <w:rFonts w:asciiTheme="minorHAnsi" w:hAnsiTheme="minorHAnsi" w:cstheme="minorHAnsi"/>
          <w:b w:val="0"/>
          <w:lang w:val="sl-SI"/>
        </w:rPr>
        <w:t xml:space="preserve"> </w:t>
      </w:r>
      <w:r w:rsidRPr="00BE755B">
        <w:rPr>
          <w:rFonts w:asciiTheme="minorHAnsi" w:hAnsiTheme="minorHAnsi" w:cstheme="minorHAnsi"/>
          <w:b w:val="0"/>
          <w:spacing w:val="-1"/>
          <w:lang w:val="sl-SI"/>
        </w:rPr>
        <w:t>samo</w:t>
      </w:r>
      <w:r w:rsidRPr="00BE755B">
        <w:rPr>
          <w:rFonts w:asciiTheme="minorHAnsi" w:hAnsiTheme="minorHAnsi" w:cstheme="minorHAnsi"/>
          <w:b w:val="0"/>
          <w:spacing w:val="-2"/>
          <w:lang w:val="sl-SI"/>
        </w:rPr>
        <w:t xml:space="preserve"> </w:t>
      </w:r>
      <w:r w:rsidRPr="00BE755B">
        <w:rPr>
          <w:rFonts w:asciiTheme="minorHAnsi" w:hAnsiTheme="minorHAnsi" w:cstheme="minorHAnsi"/>
          <w:b w:val="0"/>
          <w:spacing w:val="-1"/>
          <w:lang w:val="sl-SI"/>
        </w:rPr>
        <w:t>dela,</w:t>
      </w:r>
      <w:r w:rsidRPr="00BE755B">
        <w:rPr>
          <w:rFonts w:asciiTheme="minorHAnsi" w:hAnsiTheme="minorHAnsi" w:cstheme="minorHAnsi"/>
          <w:b w:val="0"/>
          <w:lang w:val="sl-SI"/>
        </w:rPr>
        <w:t xml:space="preserve"> ki</w:t>
      </w:r>
      <w:r w:rsidRPr="00BE755B">
        <w:rPr>
          <w:rFonts w:asciiTheme="minorHAnsi" w:hAnsiTheme="minorHAnsi" w:cstheme="minorHAnsi"/>
          <w:b w:val="0"/>
          <w:spacing w:val="-2"/>
          <w:lang w:val="sl-SI"/>
        </w:rPr>
        <w:t xml:space="preserve"> so</w:t>
      </w:r>
      <w:r w:rsidRPr="00BE755B">
        <w:rPr>
          <w:rFonts w:asciiTheme="minorHAnsi" w:hAnsiTheme="minorHAnsi" w:cstheme="minorHAnsi"/>
          <w:b w:val="0"/>
          <w:lang w:val="sl-SI"/>
        </w:rPr>
        <w:t xml:space="preserve"> jih</w:t>
      </w:r>
      <w:r w:rsidRPr="00BE755B">
        <w:rPr>
          <w:rFonts w:asciiTheme="minorHAnsi" w:hAnsiTheme="minorHAnsi" w:cstheme="minorHAnsi"/>
          <w:b w:val="0"/>
          <w:spacing w:val="-1"/>
          <w:lang w:val="sl-SI"/>
        </w:rPr>
        <w:t xml:space="preserve"> izvajali</w:t>
      </w:r>
      <w:r w:rsidRPr="00BE755B">
        <w:rPr>
          <w:rFonts w:asciiTheme="minorHAnsi" w:hAnsiTheme="minorHAnsi" w:cstheme="minorHAnsi"/>
          <w:b w:val="0"/>
          <w:lang w:val="sl-SI"/>
        </w:rPr>
        <w:t xml:space="preserve"> v</w:t>
      </w:r>
      <w:r w:rsidRPr="00BE755B">
        <w:rPr>
          <w:rFonts w:asciiTheme="minorHAnsi" w:hAnsiTheme="minorHAnsi" w:cstheme="minorHAnsi"/>
          <w:b w:val="0"/>
          <w:spacing w:val="-2"/>
          <w:lang w:val="sl-SI"/>
        </w:rPr>
        <w:t xml:space="preserve"> </w:t>
      </w:r>
      <w:r w:rsidRPr="00BE755B">
        <w:rPr>
          <w:rFonts w:asciiTheme="minorHAnsi" w:hAnsiTheme="minorHAnsi" w:cstheme="minorHAnsi"/>
          <w:b w:val="0"/>
          <w:spacing w:val="-1"/>
          <w:lang w:val="sl-SI"/>
        </w:rPr>
        <w:t>obdobju</w:t>
      </w:r>
      <w:r w:rsidRPr="00BE755B">
        <w:rPr>
          <w:rFonts w:asciiTheme="minorHAnsi" w:hAnsiTheme="minorHAnsi" w:cstheme="minorHAnsi"/>
          <w:b w:val="0"/>
          <w:spacing w:val="-3"/>
          <w:lang w:val="sl-SI"/>
        </w:rPr>
        <w:t xml:space="preserve"> </w:t>
      </w:r>
      <w:r w:rsidRPr="00BE755B">
        <w:rPr>
          <w:rFonts w:asciiTheme="minorHAnsi" w:hAnsiTheme="minorHAnsi" w:cstheme="minorHAnsi"/>
          <w:b w:val="0"/>
          <w:spacing w:val="-1"/>
          <w:lang w:val="sl-SI"/>
        </w:rPr>
        <w:t xml:space="preserve">zadnjih </w:t>
      </w:r>
      <w:r w:rsidR="00835051">
        <w:rPr>
          <w:rFonts w:asciiTheme="minorHAnsi" w:hAnsiTheme="minorHAnsi" w:cstheme="minorHAnsi"/>
          <w:b w:val="0"/>
          <w:spacing w:val="-1"/>
          <w:lang w:val="sl-SI"/>
        </w:rPr>
        <w:t>petih</w:t>
      </w:r>
      <w:r w:rsidRPr="00BE755B">
        <w:rPr>
          <w:rFonts w:asciiTheme="minorHAnsi" w:hAnsiTheme="minorHAnsi" w:cstheme="minorHAnsi"/>
          <w:b w:val="0"/>
          <w:lang w:val="sl-SI"/>
        </w:rPr>
        <w:t xml:space="preserve"> </w:t>
      </w:r>
      <w:r w:rsidRPr="00BE755B">
        <w:rPr>
          <w:rFonts w:asciiTheme="minorHAnsi" w:hAnsiTheme="minorHAnsi" w:cstheme="minorHAnsi"/>
          <w:b w:val="0"/>
          <w:spacing w:val="-1"/>
          <w:lang w:val="sl-SI"/>
        </w:rPr>
        <w:t>letih.</w:t>
      </w:r>
    </w:p>
    <w:p w14:paraId="2DF8B612" w14:textId="77777777" w:rsidR="00BE755B" w:rsidRPr="00BE755B" w:rsidRDefault="00BE755B" w:rsidP="00BE755B">
      <w:pPr>
        <w:spacing w:before="2" w:line="150" w:lineRule="exact"/>
        <w:rPr>
          <w:rFonts w:asciiTheme="minorHAnsi" w:hAnsiTheme="minorHAnsi" w:cstheme="minorHAnsi"/>
        </w:rPr>
      </w:pPr>
    </w:p>
    <w:p w14:paraId="396D90AE" w14:textId="77777777" w:rsidR="00BE755B" w:rsidRPr="00BE755B" w:rsidRDefault="00BE755B" w:rsidP="00BE755B">
      <w:pPr>
        <w:spacing w:line="220" w:lineRule="exact"/>
        <w:rPr>
          <w:rFonts w:asciiTheme="minorHAnsi" w:hAnsiTheme="minorHAnsi" w:cstheme="minorHAnsi"/>
        </w:rPr>
      </w:pPr>
    </w:p>
    <w:p w14:paraId="3B542945" w14:textId="77777777" w:rsidR="00BE755B" w:rsidRPr="00BE755B" w:rsidRDefault="00BE755B" w:rsidP="00BE755B">
      <w:pPr>
        <w:spacing w:line="220" w:lineRule="exact"/>
        <w:rPr>
          <w:rFonts w:asciiTheme="minorHAnsi" w:hAnsiTheme="minorHAnsi" w:cstheme="minorHAnsi"/>
        </w:rPr>
      </w:pPr>
    </w:p>
    <w:p w14:paraId="26C00F8A" w14:textId="77777777" w:rsidR="00BE755B" w:rsidRPr="00BE755B" w:rsidRDefault="00BE755B" w:rsidP="00BE755B">
      <w:pPr>
        <w:spacing w:line="220" w:lineRule="exact"/>
        <w:rPr>
          <w:rFonts w:asciiTheme="minorHAnsi" w:hAnsiTheme="minorHAnsi" w:cstheme="minorHAnsi"/>
        </w:rPr>
      </w:pPr>
    </w:p>
    <w:p w14:paraId="3120E1F2" w14:textId="77777777" w:rsidR="00BE755B" w:rsidRPr="00BE755B" w:rsidRDefault="00BE755B" w:rsidP="00BE755B">
      <w:pPr>
        <w:spacing w:line="220" w:lineRule="exact"/>
        <w:rPr>
          <w:rFonts w:asciiTheme="minorHAnsi" w:hAnsiTheme="minorHAnsi" w:cstheme="minorHAnsi"/>
        </w:rPr>
      </w:pPr>
    </w:p>
    <w:p w14:paraId="5588DF53" w14:textId="77777777" w:rsidR="00BE755B" w:rsidRPr="00BE755B" w:rsidRDefault="00BE755B" w:rsidP="00BE755B">
      <w:pPr>
        <w:spacing w:line="220" w:lineRule="exact"/>
        <w:rPr>
          <w:rFonts w:asciiTheme="minorHAnsi" w:hAnsiTheme="minorHAnsi" w:cstheme="minorHAnsi"/>
        </w:rPr>
      </w:pPr>
    </w:p>
    <w:p w14:paraId="7EEC47E5" w14:textId="77777777" w:rsidR="00BE755B" w:rsidRPr="00BE755B" w:rsidRDefault="00BE755B" w:rsidP="00BE755B">
      <w:pPr>
        <w:pStyle w:val="Telobesedila"/>
        <w:tabs>
          <w:tab w:val="left" w:pos="4464"/>
          <w:tab w:val="left" w:pos="8005"/>
        </w:tabs>
        <w:ind w:left="216"/>
        <w:rPr>
          <w:rFonts w:asciiTheme="minorHAnsi" w:hAnsiTheme="minorHAnsi" w:cstheme="minorHAnsi"/>
          <w:b w:val="0"/>
          <w:lang w:val="sl-SI"/>
        </w:rPr>
      </w:pPr>
      <w:r w:rsidRPr="00BE755B">
        <w:rPr>
          <w:rFonts w:asciiTheme="minorHAnsi" w:hAnsiTheme="minorHAnsi" w:cstheme="minorHAnsi"/>
          <w:b w:val="0"/>
          <w:spacing w:val="-1"/>
          <w:lang w:val="sl-SI"/>
        </w:rPr>
        <w:t>Datum:</w:t>
      </w:r>
      <w:r w:rsidRPr="00BE755B">
        <w:rPr>
          <w:rFonts w:asciiTheme="minorHAnsi" w:hAnsiTheme="minorHAnsi" w:cstheme="minorHAnsi"/>
          <w:b w:val="0"/>
          <w:spacing w:val="-1"/>
          <w:lang w:val="sl-SI"/>
        </w:rPr>
        <w:tab/>
        <w:t>Žig</w:t>
      </w:r>
      <w:r w:rsidRPr="00BE755B">
        <w:rPr>
          <w:rFonts w:asciiTheme="minorHAnsi" w:hAnsiTheme="minorHAnsi" w:cstheme="minorHAnsi"/>
          <w:b w:val="0"/>
          <w:spacing w:val="-1"/>
          <w:lang w:val="sl-SI"/>
        </w:rPr>
        <w:tab/>
        <w:t>Podpis:</w:t>
      </w:r>
    </w:p>
    <w:p w14:paraId="498F06BD" w14:textId="77777777" w:rsidR="00BE755B" w:rsidRPr="00BE755B" w:rsidRDefault="00BE755B" w:rsidP="00BE755B">
      <w:pPr>
        <w:spacing w:line="220" w:lineRule="exact"/>
        <w:rPr>
          <w:rFonts w:asciiTheme="minorHAnsi" w:hAnsiTheme="minorHAnsi" w:cstheme="minorHAnsi"/>
        </w:rPr>
      </w:pPr>
    </w:p>
    <w:p w14:paraId="0F0265E4" w14:textId="77777777" w:rsidR="00BE755B" w:rsidRPr="00BE755B" w:rsidRDefault="00BE755B" w:rsidP="00BE755B">
      <w:pPr>
        <w:spacing w:line="220" w:lineRule="exact"/>
        <w:rPr>
          <w:rFonts w:asciiTheme="minorHAnsi" w:hAnsiTheme="minorHAnsi" w:cstheme="minorHAnsi"/>
        </w:rPr>
      </w:pPr>
    </w:p>
    <w:p w14:paraId="6A0B9E83" w14:textId="77777777" w:rsidR="00BE755B" w:rsidRPr="00BE755B" w:rsidRDefault="00BE755B" w:rsidP="00BE755B">
      <w:pPr>
        <w:spacing w:before="5" w:line="300" w:lineRule="exact"/>
        <w:rPr>
          <w:rFonts w:asciiTheme="minorHAnsi" w:hAnsiTheme="minorHAnsi" w:cstheme="minorHAnsi"/>
        </w:rPr>
      </w:pPr>
    </w:p>
    <w:p w14:paraId="5ACCFAC1" w14:textId="77777777" w:rsidR="00BE755B" w:rsidRPr="00BE755B" w:rsidRDefault="00BE755B" w:rsidP="00BE755B">
      <w:pPr>
        <w:ind w:left="216"/>
        <w:rPr>
          <w:rFonts w:asciiTheme="minorHAnsi" w:eastAsia="Tahoma" w:hAnsiTheme="minorHAnsi" w:cstheme="minorHAnsi"/>
        </w:rPr>
      </w:pPr>
      <w:r w:rsidRPr="00BE755B">
        <w:rPr>
          <w:rFonts w:asciiTheme="minorHAnsi" w:hAnsiTheme="minorHAnsi" w:cstheme="minorHAnsi"/>
          <w:spacing w:val="-1"/>
        </w:rPr>
        <w:t>Obrazec</w:t>
      </w:r>
      <w:r w:rsidRPr="00BE755B">
        <w:rPr>
          <w:rFonts w:asciiTheme="minorHAnsi" w:hAnsiTheme="minorHAnsi" w:cstheme="minorHAnsi"/>
        </w:rPr>
        <w:t xml:space="preserve"> se</w:t>
      </w:r>
      <w:r w:rsidRPr="00BE755B">
        <w:rPr>
          <w:rFonts w:asciiTheme="minorHAnsi" w:hAnsiTheme="minorHAnsi" w:cstheme="minorHAnsi"/>
          <w:spacing w:val="-1"/>
        </w:rPr>
        <w:t xml:space="preserve"> </w:t>
      </w:r>
      <w:r w:rsidRPr="00BE755B">
        <w:rPr>
          <w:rFonts w:asciiTheme="minorHAnsi" w:hAnsiTheme="minorHAnsi" w:cstheme="minorHAnsi"/>
        </w:rPr>
        <w:t>po</w:t>
      </w:r>
      <w:r w:rsidRPr="00BE755B">
        <w:rPr>
          <w:rFonts w:asciiTheme="minorHAnsi" w:hAnsiTheme="minorHAnsi" w:cstheme="minorHAnsi"/>
          <w:spacing w:val="-1"/>
        </w:rPr>
        <w:t xml:space="preserve"> potrebi fotokopira.</w:t>
      </w:r>
    </w:p>
    <w:p w14:paraId="04BC9EED" w14:textId="77777777" w:rsidR="00C66584" w:rsidRPr="00BE755B" w:rsidRDefault="00C66584" w:rsidP="00C66584">
      <w:pPr>
        <w:rPr>
          <w:rFonts w:asciiTheme="minorHAnsi" w:hAnsiTheme="minorHAnsi" w:cs="Arial"/>
          <w:szCs w:val="22"/>
          <w:lang w:val="it-IT"/>
        </w:rPr>
      </w:pPr>
    </w:p>
    <w:p w14:paraId="53299149" w14:textId="77777777" w:rsidR="00BE755B" w:rsidRDefault="00BE755B">
      <w:pPr>
        <w:jc w:val="left"/>
        <w:rPr>
          <w:rFonts w:asciiTheme="minorHAnsi" w:hAnsiTheme="minorHAnsi" w:cs="Arial"/>
          <w:szCs w:val="22"/>
        </w:rPr>
      </w:pPr>
      <w:r>
        <w:rPr>
          <w:rFonts w:asciiTheme="minorHAnsi" w:hAnsiTheme="minorHAnsi" w:cs="Arial"/>
          <w:szCs w:val="22"/>
        </w:rPr>
        <w:br w:type="page"/>
      </w:r>
    </w:p>
    <w:p w14:paraId="7CB77748" w14:textId="77777777" w:rsidR="00BE755B" w:rsidRPr="00BE755B" w:rsidRDefault="00BE755B" w:rsidP="00BE755B">
      <w:pPr>
        <w:pStyle w:val="Naslov1"/>
        <w:numPr>
          <w:ilvl w:val="0"/>
          <w:numId w:val="0"/>
        </w:numPr>
        <w:spacing w:before="91" w:line="265" w:lineRule="exact"/>
        <w:ind w:right="136"/>
        <w:jc w:val="right"/>
        <w:rPr>
          <w:rFonts w:asciiTheme="minorHAnsi" w:hAnsiTheme="minorHAnsi" w:cstheme="minorHAnsi"/>
          <w:b/>
          <w:bCs/>
          <w:i w:val="0"/>
        </w:rPr>
      </w:pPr>
      <w:r w:rsidRPr="00BE755B">
        <w:rPr>
          <w:rFonts w:asciiTheme="minorHAnsi" w:hAnsiTheme="minorHAnsi" w:cstheme="minorHAnsi"/>
          <w:b/>
          <w:i w:val="0"/>
          <w:spacing w:val="-1"/>
        </w:rPr>
        <w:t>Obrazec 5/1</w:t>
      </w:r>
    </w:p>
    <w:p w14:paraId="2567F63A" w14:textId="77777777" w:rsidR="00BE755B" w:rsidRPr="00BE755B" w:rsidRDefault="00BE755B" w:rsidP="00BE755B">
      <w:pPr>
        <w:pStyle w:val="Telobesedila"/>
        <w:spacing w:line="265" w:lineRule="exact"/>
        <w:ind w:right="137"/>
        <w:jc w:val="right"/>
        <w:rPr>
          <w:rFonts w:asciiTheme="minorHAnsi" w:hAnsiTheme="minorHAnsi" w:cstheme="minorHAnsi"/>
          <w:lang w:val="sl-SI"/>
        </w:rPr>
      </w:pPr>
      <w:r w:rsidRPr="00BE755B">
        <w:rPr>
          <w:rFonts w:asciiTheme="minorHAnsi" w:hAnsiTheme="minorHAnsi" w:cstheme="minorHAnsi"/>
          <w:lang w:val="sl-SI"/>
        </w:rPr>
        <w:t>Priloga</w:t>
      </w:r>
      <w:r w:rsidRPr="00BE755B">
        <w:rPr>
          <w:rFonts w:asciiTheme="minorHAnsi" w:hAnsiTheme="minorHAnsi" w:cstheme="minorHAnsi"/>
          <w:spacing w:val="-3"/>
          <w:lang w:val="sl-SI"/>
        </w:rPr>
        <w:t xml:space="preserve"> </w:t>
      </w:r>
      <w:r w:rsidRPr="00BE755B">
        <w:rPr>
          <w:rFonts w:asciiTheme="minorHAnsi" w:hAnsiTheme="minorHAnsi" w:cstheme="minorHAnsi"/>
          <w:lang w:val="sl-SI"/>
        </w:rPr>
        <w:t xml:space="preserve">k </w:t>
      </w:r>
      <w:r w:rsidRPr="00BE755B">
        <w:rPr>
          <w:rFonts w:asciiTheme="minorHAnsi" w:hAnsiTheme="minorHAnsi" w:cstheme="minorHAnsi"/>
          <w:spacing w:val="-1"/>
          <w:lang w:val="sl-SI"/>
        </w:rPr>
        <w:t>referenčni</w:t>
      </w:r>
      <w:r w:rsidRPr="00BE755B">
        <w:rPr>
          <w:rFonts w:asciiTheme="minorHAnsi" w:hAnsiTheme="minorHAnsi" w:cstheme="minorHAnsi"/>
          <w:lang w:val="sl-SI"/>
        </w:rPr>
        <w:t xml:space="preserve"> </w:t>
      </w:r>
      <w:r w:rsidRPr="00BE755B">
        <w:rPr>
          <w:rFonts w:asciiTheme="minorHAnsi" w:hAnsiTheme="minorHAnsi" w:cstheme="minorHAnsi"/>
          <w:spacing w:val="-1"/>
          <w:lang w:val="sl-SI"/>
        </w:rPr>
        <w:t>tabeli</w:t>
      </w:r>
    </w:p>
    <w:p w14:paraId="205DC64B" w14:textId="77777777" w:rsidR="00BE755B" w:rsidRPr="00BE755B" w:rsidRDefault="00BE755B" w:rsidP="00BE755B">
      <w:pPr>
        <w:spacing w:before="5" w:line="200" w:lineRule="exact"/>
        <w:rPr>
          <w:rFonts w:asciiTheme="minorHAnsi" w:hAnsiTheme="minorHAnsi" w:cstheme="minorHAnsi"/>
        </w:rPr>
      </w:pPr>
    </w:p>
    <w:p w14:paraId="488D0011" w14:textId="77777777" w:rsidR="00BE755B" w:rsidRPr="00BE755B" w:rsidRDefault="00BE755B" w:rsidP="000D7276">
      <w:pPr>
        <w:rPr>
          <w:b/>
          <w:bCs/>
        </w:rPr>
      </w:pPr>
      <w:r w:rsidRPr="00BE755B">
        <w:t>Potrditev</w:t>
      </w:r>
      <w:r w:rsidRPr="00BE755B">
        <w:rPr>
          <w:spacing w:val="-3"/>
        </w:rPr>
        <w:t xml:space="preserve"> </w:t>
      </w:r>
      <w:r w:rsidRPr="00BE755B">
        <w:rPr>
          <w:spacing w:val="-2"/>
        </w:rPr>
        <w:t>referenc</w:t>
      </w:r>
      <w:r w:rsidRPr="00BE755B">
        <w:rPr>
          <w:spacing w:val="1"/>
        </w:rPr>
        <w:t xml:space="preserve"> </w:t>
      </w:r>
      <w:r w:rsidRPr="00BE755B">
        <w:t>s strani</w:t>
      </w:r>
      <w:r w:rsidRPr="00BE755B">
        <w:rPr>
          <w:spacing w:val="2"/>
        </w:rPr>
        <w:t xml:space="preserve"> </w:t>
      </w:r>
      <w:r w:rsidRPr="00BE755B">
        <w:t>posameznih naročnikov</w:t>
      </w:r>
    </w:p>
    <w:p w14:paraId="64485754" w14:textId="77777777" w:rsidR="00BE755B" w:rsidRPr="00BE755B" w:rsidRDefault="00BE755B" w:rsidP="000D7276">
      <w:r w:rsidRPr="00BE755B">
        <w:t>Na zaprosilo</w:t>
      </w:r>
      <w:r w:rsidRPr="00BE755B">
        <w:rPr>
          <w:spacing w:val="-3"/>
        </w:rPr>
        <w:t xml:space="preserve"> </w:t>
      </w:r>
      <w:r w:rsidRPr="00BE755B">
        <w:t>ponudnika</w:t>
      </w:r>
      <w:r w:rsidRPr="00BE755B">
        <w:rPr>
          <w:spacing w:val="-3"/>
        </w:rPr>
        <w:t xml:space="preserve"> </w:t>
      </w:r>
      <w:r w:rsidRPr="00BE755B">
        <w:t>(ime in naslov ponudnika):</w:t>
      </w:r>
    </w:p>
    <w:p w14:paraId="464B1279" w14:textId="77777777" w:rsidR="00BE755B" w:rsidRPr="00BE755B" w:rsidRDefault="000D7276" w:rsidP="000D7276">
      <w:r>
        <w:t>……………………………………………………………………………………</w:t>
      </w:r>
    </w:p>
    <w:p w14:paraId="49108772" w14:textId="77777777" w:rsidR="00BE755B" w:rsidRPr="00BE755B" w:rsidRDefault="00BE755B" w:rsidP="000D7276"/>
    <w:p w14:paraId="1A28F1F0" w14:textId="77777777" w:rsidR="00BE755B" w:rsidRPr="00BE755B" w:rsidRDefault="00BE755B" w:rsidP="000D7276">
      <w:pPr>
        <w:rPr>
          <w:rFonts w:eastAsia="Tahoma"/>
        </w:rPr>
      </w:pPr>
      <w:r w:rsidRPr="00BE755B">
        <w:t>za ponudbo na javni razpis za »</w:t>
      </w:r>
      <w:r w:rsidR="00835051">
        <w:rPr>
          <w:b/>
        </w:rPr>
        <w:t>………………………………………………………………….</w:t>
      </w:r>
      <w:r w:rsidRPr="00BE755B">
        <w:t>«</w:t>
      </w:r>
    </w:p>
    <w:p w14:paraId="2FD64FA4" w14:textId="77777777" w:rsidR="00BE755B" w:rsidRPr="00BE755B" w:rsidRDefault="00BE755B" w:rsidP="000D7276"/>
    <w:p w14:paraId="4BBA1D0C" w14:textId="77777777" w:rsidR="00BE755B" w:rsidRPr="00BE755B" w:rsidRDefault="00BE755B" w:rsidP="000D7276"/>
    <w:p w14:paraId="3DF9205D" w14:textId="77777777" w:rsidR="00BE755B" w:rsidRPr="00BE755B" w:rsidRDefault="00BE755B" w:rsidP="000D7276">
      <w:pPr>
        <w:rPr>
          <w:b/>
          <w:bCs/>
        </w:rPr>
      </w:pPr>
      <w:r w:rsidRPr="00BE755B">
        <w:rPr>
          <w:u w:val="thick" w:color="000000"/>
        </w:rPr>
        <w:t>POTRJUJEMO</w:t>
      </w:r>
    </w:p>
    <w:p w14:paraId="195B62CF" w14:textId="77777777" w:rsidR="00BE755B" w:rsidRPr="00BE755B" w:rsidRDefault="00BE755B" w:rsidP="000D7276"/>
    <w:p w14:paraId="61EA5C90" w14:textId="77777777" w:rsidR="00BE755B" w:rsidRPr="00BE755B" w:rsidRDefault="00BE755B" w:rsidP="000D7276">
      <w:r w:rsidRPr="00BE755B">
        <w:t>da nam je ponudnik</w:t>
      </w:r>
      <w:r w:rsidRPr="00BE755B">
        <w:rPr>
          <w:spacing w:val="-2"/>
        </w:rPr>
        <w:t xml:space="preserve"> </w:t>
      </w:r>
      <w:r w:rsidRPr="00BE755B">
        <w:t>v spodaj navedenem obdobju</w:t>
      </w:r>
      <w:r w:rsidRPr="00BE755B">
        <w:rPr>
          <w:spacing w:val="1"/>
        </w:rPr>
        <w:t xml:space="preserve"> </w:t>
      </w:r>
      <w:r w:rsidRPr="00BE755B">
        <w:t>izvedel oziroma</w:t>
      </w:r>
      <w:r w:rsidRPr="00BE755B">
        <w:rPr>
          <w:spacing w:val="-2"/>
        </w:rPr>
        <w:t xml:space="preserve"> </w:t>
      </w:r>
      <w:r w:rsidRPr="00BE755B">
        <w:t>izvajal</w:t>
      </w:r>
      <w:r w:rsidRPr="00BE755B">
        <w:rPr>
          <w:spacing w:val="-2"/>
        </w:rPr>
        <w:t xml:space="preserve"> </w:t>
      </w:r>
      <w:r w:rsidRPr="00BE755B">
        <w:t>računovodske</w:t>
      </w:r>
      <w:r w:rsidRPr="00BE755B">
        <w:rPr>
          <w:spacing w:val="67"/>
        </w:rPr>
        <w:t xml:space="preserve"> </w:t>
      </w:r>
      <w:r w:rsidRPr="00BE755B">
        <w:t>storitve</w:t>
      </w:r>
      <w:r w:rsidRPr="00BE755B">
        <w:rPr>
          <w:spacing w:val="-2"/>
        </w:rPr>
        <w:t xml:space="preserve"> </w:t>
      </w:r>
      <w:r w:rsidRPr="00BE755B">
        <w:t>KAKOVOSTNO in</w:t>
      </w:r>
      <w:r w:rsidRPr="00BE755B">
        <w:rPr>
          <w:spacing w:val="-4"/>
        </w:rPr>
        <w:t xml:space="preserve"> </w:t>
      </w:r>
      <w:r w:rsidRPr="00BE755B">
        <w:t>V SKLADU</w:t>
      </w:r>
      <w:r w:rsidRPr="00BE755B">
        <w:rPr>
          <w:spacing w:val="-4"/>
        </w:rPr>
        <w:t xml:space="preserve"> </w:t>
      </w:r>
      <w:r w:rsidRPr="00BE755B">
        <w:t xml:space="preserve">S </w:t>
      </w:r>
      <w:r w:rsidRPr="00BE755B">
        <w:rPr>
          <w:spacing w:val="-2"/>
        </w:rPr>
        <w:t>POGODBENIMI</w:t>
      </w:r>
      <w:r w:rsidRPr="00BE755B">
        <w:t xml:space="preserve"> DOLOČILI</w:t>
      </w:r>
    </w:p>
    <w:p w14:paraId="76EDF772" w14:textId="77777777" w:rsidR="00BE755B" w:rsidRPr="00BE755B" w:rsidRDefault="00BE755B" w:rsidP="000D7276"/>
    <w:tbl>
      <w:tblPr>
        <w:tblW w:w="0" w:type="auto"/>
        <w:tblInd w:w="102" w:type="dxa"/>
        <w:tblLayout w:type="fixed"/>
        <w:tblCellMar>
          <w:left w:w="0" w:type="dxa"/>
          <w:right w:w="0" w:type="dxa"/>
        </w:tblCellMar>
        <w:tblLook w:val="01E0" w:firstRow="1" w:lastRow="1" w:firstColumn="1" w:lastColumn="1" w:noHBand="0" w:noVBand="0"/>
      </w:tblPr>
      <w:tblGrid>
        <w:gridCol w:w="4607"/>
        <w:gridCol w:w="4607"/>
      </w:tblGrid>
      <w:tr w:rsidR="00BE755B" w:rsidRPr="00BE755B" w14:paraId="799874B4" w14:textId="77777777" w:rsidTr="00835051">
        <w:trPr>
          <w:trHeight w:hRule="exact" w:val="807"/>
        </w:trPr>
        <w:tc>
          <w:tcPr>
            <w:tcW w:w="4607" w:type="dxa"/>
            <w:tcBorders>
              <w:top w:val="single" w:sz="5" w:space="0" w:color="000000"/>
              <w:left w:val="single" w:sz="5" w:space="0" w:color="000000"/>
              <w:bottom w:val="single" w:sz="5" w:space="0" w:color="000000"/>
              <w:right w:val="single" w:sz="5" w:space="0" w:color="000000"/>
            </w:tcBorders>
            <w:vAlign w:val="center"/>
          </w:tcPr>
          <w:p w14:paraId="223AC947" w14:textId="77777777" w:rsidR="00BE755B" w:rsidRPr="00BE755B" w:rsidRDefault="00BE755B" w:rsidP="000D7276">
            <w:pPr>
              <w:rPr>
                <w:rFonts w:eastAsia="Tahoma"/>
              </w:rPr>
            </w:pPr>
            <w:r w:rsidRPr="00BE755B">
              <w:t>Naročnik referenčnega posla (javni zavod)</w:t>
            </w:r>
          </w:p>
          <w:p w14:paraId="44485BD2" w14:textId="77777777" w:rsidR="00BE755B" w:rsidRPr="00BE755B" w:rsidRDefault="00BE755B" w:rsidP="000D7276">
            <w:pPr>
              <w:rPr>
                <w:rFonts w:eastAsia="Tahoma"/>
              </w:rPr>
            </w:pPr>
            <w:r w:rsidRPr="00BE755B">
              <w:t>(naziv</w:t>
            </w:r>
            <w:r w:rsidRPr="00BE755B">
              <w:rPr>
                <w:spacing w:val="1"/>
              </w:rPr>
              <w:t xml:space="preserve"> </w:t>
            </w:r>
            <w:r w:rsidRPr="00BE755B">
              <w:t>in naslov)</w:t>
            </w:r>
          </w:p>
        </w:tc>
        <w:tc>
          <w:tcPr>
            <w:tcW w:w="4607" w:type="dxa"/>
            <w:tcBorders>
              <w:top w:val="single" w:sz="5" w:space="0" w:color="000000"/>
              <w:left w:val="single" w:sz="5" w:space="0" w:color="000000"/>
              <w:bottom w:val="single" w:sz="5" w:space="0" w:color="000000"/>
              <w:right w:val="single" w:sz="5" w:space="0" w:color="000000"/>
            </w:tcBorders>
            <w:vAlign w:val="center"/>
          </w:tcPr>
          <w:p w14:paraId="26F75584" w14:textId="77777777" w:rsidR="00BE755B" w:rsidRPr="00BE755B" w:rsidRDefault="00BE755B" w:rsidP="000D7276"/>
        </w:tc>
      </w:tr>
      <w:tr w:rsidR="00BE755B" w:rsidRPr="00BE755B" w14:paraId="41A23B30" w14:textId="77777777" w:rsidTr="00835051">
        <w:trPr>
          <w:trHeight w:hRule="exact" w:val="542"/>
        </w:trPr>
        <w:tc>
          <w:tcPr>
            <w:tcW w:w="4607" w:type="dxa"/>
            <w:tcBorders>
              <w:top w:val="single" w:sz="5" w:space="0" w:color="000000"/>
              <w:left w:val="single" w:sz="5" w:space="0" w:color="000000"/>
              <w:bottom w:val="single" w:sz="5" w:space="0" w:color="000000"/>
              <w:right w:val="single" w:sz="5" w:space="0" w:color="000000"/>
            </w:tcBorders>
            <w:vAlign w:val="center"/>
          </w:tcPr>
          <w:p w14:paraId="68C20FBB" w14:textId="77777777" w:rsidR="00BE755B" w:rsidRPr="00BE755B" w:rsidRDefault="00BE755B" w:rsidP="000D7276">
            <w:pPr>
              <w:rPr>
                <w:rFonts w:eastAsia="Tahoma"/>
              </w:rPr>
            </w:pPr>
            <w:r w:rsidRPr="00BE755B">
              <w:t>Predmet</w:t>
            </w:r>
            <w:r w:rsidRPr="00BE755B">
              <w:rPr>
                <w:spacing w:val="1"/>
              </w:rPr>
              <w:t xml:space="preserve"> </w:t>
            </w:r>
            <w:r w:rsidRPr="00BE755B">
              <w:t>pogodbe</w:t>
            </w:r>
          </w:p>
        </w:tc>
        <w:tc>
          <w:tcPr>
            <w:tcW w:w="4607" w:type="dxa"/>
            <w:tcBorders>
              <w:top w:val="single" w:sz="5" w:space="0" w:color="000000"/>
              <w:left w:val="single" w:sz="5" w:space="0" w:color="000000"/>
              <w:bottom w:val="single" w:sz="5" w:space="0" w:color="000000"/>
              <w:right w:val="single" w:sz="5" w:space="0" w:color="000000"/>
            </w:tcBorders>
            <w:vAlign w:val="center"/>
          </w:tcPr>
          <w:p w14:paraId="77E259F6" w14:textId="77777777" w:rsidR="00BE755B" w:rsidRPr="00BE755B" w:rsidRDefault="00BE755B" w:rsidP="000D7276"/>
        </w:tc>
      </w:tr>
      <w:tr w:rsidR="00BE755B" w:rsidRPr="00BE755B" w14:paraId="3405238D" w14:textId="77777777" w:rsidTr="00835051">
        <w:trPr>
          <w:trHeight w:hRule="exact" w:val="540"/>
        </w:trPr>
        <w:tc>
          <w:tcPr>
            <w:tcW w:w="4607" w:type="dxa"/>
            <w:tcBorders>
              <w:top w:val="single" w:sz="5" w:space="0" w:color="000000"/>
              <w:left w:val="single" w:sz="5" w:space="0" w:color="000000"/>
              <w:bottom w:val="single" w:sz="5" w:space="0" w:color="000000"/>
              <w:right w:val="single" w:sz="5" w:space="0" w:color="000000"/>
            </w:tcBorders>
            <w:vAlign w:val="center"/>
          </w:tcPr>
          <w:p w14:paraId="07C56DFE" w14:textId="77777777" w:rsidR="00BE755B" w:rsidRPr="00BE755B" w:rsidRDefault="00BE755B" w:rsidP="000D7276">
            <w:pPr>
              <w:rPr>
                <w:rFonts w:eastAsia="Tahoma"/>
              </w:rPr>
            </w:pPr>
            <w:r w:rsidRPr="00BE755B">
              <w:t>Obdobje izvajanja referenčnega posla</w:t>
            </w:r>
          </w:p>
        </w:tc>
        <w:tc>
          <w:tcPr>
            <w:tcW w:w="4607" w:type="dxa"/>
            <w:tcBorders>
              <w:top w:val="single" w:sz="5" w:space="0" w:color="000000"/>
              <w:left w:val="single" w:sz="5" w:space="0" w:color="000000"/>
              <w:bottom w:val="single" w:sz="5" w:space="0" w:color="000000"/>
              <w:right w:val="single" w:sz="5" w:space="0" w:color="000000"/>
            </w:tcBorders>
            <w:vAlign w:val="center"/>
          </w:tcPr>
          <w:p w14:paraId="3C195CAD" w14:textId="77777777" w:rsidR="00BE755B" w:rsidRPr="00BE755B" w:rsidRDefault="00BE755B" w:rsidP="000D7276">
            <w:pPr>
              <w:rPr>
                <w:rFonts w:eastAsia="Tahoma"/>
              </w:rPr>
            </w:pPr>
          </w:p>
        </w:tc>
      </w:tr>
    </w:tbl>
    <w:p w14:paraId="4431B5BC" w14:textId="77777777" w:rsidR="00BE755B" w:rsidRPr="00BE755B" w:rsidRDefault="00BE755B" w:rsidP="000D7276"/>
    <w:p w14:paraId="4215BB26" w14:textId="77777777" w:rsidR="00BE755B" w:rsidRPr="00BE755B" w:rsidRDefault="00BE755B" w:rsidP="000D7276"/>
    <w:p w14:paraId="56B97014" w14:textId="77777777" w:rsidR="00BE755B" w:rsidRPr="00BE755B" w:rsidRDefault="00BE755B" w:rsidP="000D7276">
      <w:r w:rsidRPr="00BE755B">
        <w:t>Kontaktna oseba naročnika (e-pošta) in</w:t>
      </w:r>
      <w:r w:rsidRPr="00BE755B">
        <w:rPr>
          <w:spacing w:val="-3"/>
        </w:rPr>
        <w:t xml:space="preserve"> </w:t>
      </w:r>
      <w:r w:rsidRPr="00BE755B">
        <w:t>telefonska številka:</w:t>
      </w:r>
    </w:p>
    <w:p w14:paraId="230D8FDA" w14:textId="77777777" w:rsidR="00BE755B" w:rsidRPr="00BE755B" w:rsidRDefault="00BE755B" w:rsidP="000D7276"/>
    <w:p w14:paraId="5A5456D7" w14:textId="77777777" w:rsidR="00BE755B" w:rsidRPr="00BE755B" w:rsidRDefault="00BE755B" w:rsidP="000D7276"/>
    <w:p w14:paraId="70945C3B" w14:textId="77777777" w:rsidR="00BE755B" w:rsidRPr="00BE755B" w:rsidRDefault="00BE755B" w:rsidP="000D7276">
      <w:r w:rsidRPr="00BE755B">
        <w:t>To potrdilo se izdaja na zahtevo</w:t>
      </w:r>
      <w:r w:rsidRPr="00BE755B">
        <w:rPr>
          <w:spacing w:val="1"/>
        </w:rPr>
        <w:t xml:space="preserve"> </w:t>
      </w:r>
      <w:r w:rsidRPr="00BE755B">
        <w:t>zgoraj navedenega ponudnika in</w:t>
      </w:r>
      <w:r w:rsidRPr="00BE755B">
        <w:rPr>
          <w:spacing w:val="-3"/>
        </w:rPr>
        <w:t xml:space="preserve"> </w:t>
      </w:r>
      <w:r w:rsidRPr="00BE755B">
        <w:t>se bo</w:t>
      </w:r>
      <w:r w:rsidRPr="00BE755B">
        <w:rPr>
          <w:spacing w:val="-2"/>
        </w:rPr>
        <w:t xml:space="preserve"> </w:t>
      </w:r>
      <w:r w:rsidRPr="00BE755B">
        <w:t>uporabilo samo</w:t>
      </w:r>
      <w:r w:rsidRPr="00BE755B">
        <w:rPr>
          <w:spacing w:val="-2"/>
        </w:rPr>
        <w:t xml:space="preserve"> </w:t>
      </w:r>
      <w:r w:rsidRPr="00BE755B">
        <w:t>za</w:t>
      </w:r>
    </w:p>
    <w:p w14:paraId="06A33361" w14:textId="77777777" w:rsidR="00BE755B" w:rsidRPr="00BE755B" w:rsidRDefault="00BE755B" w:rsidP="000D7276">
      <w:r w:rsidRPr="00BE755B">
        <w:t>potrjevanje referenc na javnem razpisu za</w:t>
      </w:r>
      <w:r w:rsidRPr="00BE755B">
        <w:rPr>
          <w:spacing w:val="-3"/>
        </w:rPr>
        <w:t xml:space="preserve"> </w:t>
      </w:r>
      <w:r w:rsidRPr="00BE755B">
        <w:t>zgoraj</w:t>
      </w:r>
      <w:r w:rsidRPr="00BE755B">
        <w:rPr>
          <w:spacing w:val="-5"/>
        </w:rPr>
        <w:t xml:space="preserve"> </w:t>
      </w:r>
      <w:r w:rsidRPr="00BE755B">
        <w:t>navedeno javno naročilo</w:t>
      </w:r>
      <w:r w:rsidRPr="00BE755B">
        <w:rPr>
          <w:spacing w:val="-5"/>
        </w:rPr>
        <w:t xml:space="preserve"> </w:t>
      </w:r>
      <w:r w:rsidRPr="00BE755B">
        <w:t>.</w:t>
      </w:r>
    </w:p>
    <w:p w14:paraId="3DF6D21A" w14:textId="77777777" w:rsidR="00BE755B" w:rsidRPr="00BE755B" w:rsidRDefault="00BE755B" w:rsidP="000D7276"/>
    <w:p w14:paraId="40E6FC52" w14:textId="77777777" w:rsidR="00BE755B" w:rsidRPr="00BE755B" w:rsidRDefault="00BE755B" w:rsidP="000D7276"/>
    <w:p w14:paraId="786ABD90" w14:textId="77777777" w:rsidR="00BE755B" w:rsidRPr="00BE755B" w:rsidRDefault="00BE755B" w:rsidP="000D7276">
      <w:r w:rsidRPr="00BE755B">
        <w:t>Kraj:…………………………….</w:t>
      </w:r>
    </w:p>
    <w:p w14:paraId="31F72D1B" w14:textId="77777777" w:rsidR="00BE755B" w:rsidRPr="00BE755B" w:rsidRDefault="00BE755B" w:rsidP="000D7276">
      <w:r w:rsidRPr="00BE755B">
        <w:t>Datum:………………………….</w:t>
      </w:r>
      <w:r w:rsidRPr="00BE755B">
        <w:tab/>
        <w:t>Podpis</w:t>
      </w:r>
      <w:r w:rsidRPr="00BE755B">
        <w:rPr>
          <w:spacing w:val="-3"/>
        </w:rPr>
        <w:t xml:space="preserve"> </w:t>
      </w:r>
      <w:r w:rsidRPr="00BE755B">
        <w:t>odgovorne osebe</w:t>
      </w:r>
      <w:r w:rsidRPr="00BE755B">
        <w:rPr>
          <w:spacing w:val="-3"/>
        </w:rPr>
        <w:t xml:space="preserve"> </w:t>
      </w:r>
      <w:r w:rsidRPr="00BE755B">
        <w:t>naročnika:</w:t>
      </w:r>
    </w:p>
    <w:p w14:paraId="728A3EF2" w14:textId="77777777" w:rsidR="00BE755B" w:rsidRPr="00BE755B" w:rsidRDefault="00BE755B" w:rsidP="000D7276"/>
    <w:p w14:paraId="3C9DB776" w14:textId="77777777" w:rsidR="00BE755B" w:rsidRPr="00BE755B" w:rsidRDefault="00BE755B" w:rsidP="000D7276"/>
    <w:p w14:paraId="0993F2ED" w14:textId="77777777" w:rsidR="00BE755B" w:rsidRPr="00BE755B" w:rsidRDefault="00BE755B" w:rsidP="000D7276"/>
    <w:p w14:paraId="0BDB2566" w14:textId="77777777" w:rsidR="00BE755B" w:rsidRPr="00BE755B" w:rsidRDefault="00BE755B" w:rsidP="000D7276"/>
    <w:p w14:paraId="71366F7A" w14:textId="77777777" w:rsidR="00BE755B" w:rsidRPr="00BE755B" w:rsidRDefault="00BE755B" w:rsidP="000D7276">
      <w:pPr>
        <w:rPr>
          <w:rFonts w:eastAsia="Tahoma"/>
        </w:rPr>
      </w:pPr>
      <w:r w:rsidRPr="00BE755B">
        <w:t>Obrazec se po potrebi fotokopira.</w:t>
      </w:r>
    </w:p>
    <w:p w14:paraId="505F88B7" w14:textId="77777777" w:rsidR="00C66584" w:rsidRPr="00BE755B" w:rsidRDefault="00C66584" w:rsidP="000D7276">
      <w:pPr>
        <w:rPr>
          <w:rFonts w:cs="Arial"/>
          <w:szCs w:val="22"/>
          <w:lang w:val="it-IT"/>
        </w:rPr>
      </w:pPr>
    </w:p>
    <w:p w14:paraId="7C0CB5CF" w14:textId="77777777" w:rsidR="00C66584" w:rsidRPr="00BE755B" w:rsidRDefault="00C66584">
      <w:pPr>
        <w:jc w:val="left"/>
        <w:rPr>
          <w:rFonts w:asciiTheme="minorHAnsi" w:hAnsiTheme="minorHAnsi" w:cs="Arial"/>
          <w:szCs w:val="22"/>
        </w:rPr>
      </w:pPr>
      <w:r w:rsidRPr="00BE755B">
        <w:rPr>
          <w:rFonts w:asciiTheme="minorHAnsi" w:hAnsiTheme="minorHAnsi" w:cs="Arial"/>
          <w:szCs w:val="22"/>
        </w:rPr>
        <w:br w:type="page"/>
      </w:r>
    </w:p>
    <w:p w14:paraId="0EA7C488" w14:textId="77777777" w:rsidR="00D937E1" w:rsidRPr="001A445C" w:rsidRDefault="00D937E1" w:rsidP="003268BF">
      <w:pPr>
        <w:spacing w:line="288" w:lineRule="auto"/>
        <w:jc w:val="right"/>
        <w:rPr>
          <w:rFonts w:asciiTheme="minorHAnsi" w:hAnsiTheme="minorHAnsi" w:cs="Arial"/>
          <w:b/>
          <w:szCs w:val="22"/>
        </w:rPr>
      </w:pPr>
      <w:r w:rsidRPr="001A445C">
        <w:rPr>
          <w:rFonts w:asciiTheme="minorHAnsi" w:hAnsiTheme="minorHAnsi" w:cs="Arial"/>
          <w:b/>
          <w:szCs w:val="22"/>
        </w:rPr>
        <w:t>Priloga 1</w:t>
      </w:r>
    </w:p>
    <w:p w14:paraId="552B5279" w14:textId="77777777" w:rsidR="00905D56" w:rsidRPr="001A445C" w:rsidRDefault="00905D56" w:rsidP="00905D56">
      <w:pPr>
        <w:spacing w:line="288" w:lineRule="auto"/>
        <w:rPr>
          <w:rFonts w:asciiTheme="minorHAnsi" w:hAnsiTheme="minorHAnsi" w:cs="Arial"/>
          <w:szCs w:val="22"/>
        </w:rPr>
      </w:pPr>
      <w:r w:rsidRPr="001A445C">
        <w:rPr>
          <w:rFonts w:asciiTheme="minorHAnsi" w:hAnsiTheme="minorHAnsi" w:cs="Arial"/>
          <w:szCs w:val="22"/>
        </w:rPr>
        <w:t>UNIVERZA V MARIBORU, PRAVNA FAKULTETA, Mladinska ulica 9, 2000 Maribor, ki jo zastopa dekanica, red. prof. dr. Vesna Rijavec</w:t>
      </w:r>
      <w:r w:rsidR="0085467A">
        <w:rPr>
          <w:rFonts w:asciiTheme="minorHAnsi" w:hAnsiTheme="minorHAnsi" w:cs="Arial"/>
          <w:szCs w:val="22"/>
        </w:rPr>
        <w:t xml:space="preserve"> (naročnik</w:t>
      </w:r>
      <w:r w:rsidR="00534623">
        <w:rPr>
          <w:rFonts w:asciiTheme="minorHAnsi" w:hAnsiTheme="minorHAnsi" w:cs="Arial"/>
          <w:szCs w:val="22"/>
        </w:rPr>
        <w:t>)</w:t>
      </w:r>
    </w:p>
    <w:p w14:paraId="7A07C737" w14:textId="77777777" w:rsidR="00905D56" w:rsidRPr="001A445C" w:rsidRDefault="00905D56" w:rsidP="00905D56">
      <w:pPr>
        <w:spacing w:line="288" w:lineRule="auto"/>
        <w:rPr>
          <w:rFonts w:asciiTheme="minorHAnsi" w:hAnsiTheme="minorHAnsi" w:cs="Arial"/>
          <w:szCs w:val="22"/>
        </w:rPr>
      </w:pPr>
    </w:p>
    <w:p w14:paraId="17729254" w14:textId="77777777" w:rsidR="00905D56" w:rsidRPr="001A445C" w:rsidRDefault="00905D56" w:rsidP="00905D56">
      <w:pPr>
        <w:spacing w:line="288" w:lineRule="auto"/>
        <w:rPr>
          <w:rFonts w:asciiTheme="minorHAnsi" w:hAnsiTheme="minorHAnsi" w:cs="Arial"/>
          <w:szCs w:val="22"/>
        </w:rPr>
      </w:pPr>
      <w:r w:rsidRPr="001A445C">
        <w:rPr>
          <w:rFonts w:asciiTheme="minorHAnsi" w:hAnsiTheme="minorHAnsi" w:cs="Arial"/>
          <w:szCs w:val="22"/>
        </w:rPr>
        <w:t>in</w:t>
      </w:r>
    </w:p>
    <w:p w14:paraId="2164520C" w14:textId="77777777" w:rsidR="00905D56" w:rsidRPr="001A445C" w:rsidRDefault="00905D56" w:rsidP="00905D56">
      <w:pPr>
        <w:spacing w:line="288" w:lineRule="auto"/>
        <w:rPr>
          <w:rFonts w:asciiTheme="minorHAnsi" w:hAnsiTheme="minorHAnsi" w:cs="Arial"/>
          <w:szCs w:val="22"/>
        </w:rPr>
      </w:pPr>
    </w:p>
    <w:p w14:paraId="20AC4C4F" w14:textId="77777777" w:rsidR="00905D56" w:rsidRPr="001A445C" w:rsidRDefault="00905D56" w:rsidP="00905D56">
      <w:pPr>
        <w:spacing w:line="288" w:lineRule="auto"/>
        <w:rPr>
          <w:rFonts w:asciiTheme="minorHAnsi" w:hAnsiTheme="minorHAnsi" w:cs="Arial"/>
          <w:szCs w:val="22"/>
        </w:rPr>
      </w:pPr>
      <w:r w:rsidRPr="001A445C">
        <w:rPr>
          <w:rFonts w:asciiTheme="minorHAnsi" w:hAnsiTheme="minorHAnsi" w:cs="Arial"/>
          <w:szCs w:val="22"/>
        </w:rPr>
        <w:t>……………………………….., s sedežem …………………………………………………., ki ga zastopa ……………………………………………</w:t>
      </w:r>
      <w:r w:rsidR="00534623">
        <w:rPr>
          <w:rFonts w:asciiTheme="minorHAnsi" w:hAnsiTheme="minorHAnsi" w:cs="Arial"/>
          <w:szCs w:val="22"/>
        </w:rPr>
        <w:t xml:space="preserve"> (izvajalec)</w:t>
      </w:r>
    </w:p>
    <w:p w14:paraId="0CF84426" w14:textId="77777777" w:rsidR="00905D56" w:rsidRPr="001A445C" w:rsidRDefault="00905D56" w:rsidP="00905D56">
      <w:pPr>
        <w:spacing w:line="288" w:lineRule="auto"/>
        <w:rPr>
          <w:rFonts w:asciiTheme="minorHAnsi" w:hAnsiTheme="minorHAnsi" w:cs="Arial"/>
          <w:szCs w:val="22"/>
        </w:rPr>
      </w:pPr>
    </w:p>
    <w:p w14:paraId="2B5B2A4A" w14:textId="77777777" w:rsidR="00905D56" w:rsidRPr="001A445C" w:rsidRDefault="00905D56" w:rsidP="00905D56">
      <w:pPr>
        <w:spacing w:line="288" w:lineRule="auto"/>
        <w:rPr>
          <w:rFonts w:asciiTheme="minorHAnsi" w:hAnsiTheme="minorHAnsi" w:cs="Arial"/>
          <w:szCs w:val="22"/>
        </w:rPr>
      </w:pPr>
      <w:r w:rsidRPr="001A445C">
        <w:rPr>
          <w:rFonts w:asciiTheme="minorHAnsi" w:hAnsiTheme="minorHAnsi" w:cs="Arial"/>
          <w:szCs w:val="22"/>
        </w:rPr>
        <w:t>skleneta</w:t>
      </w:r>
    </w:p>
    <w:p w14:paraId="63723378" w14:textId="77777777" w:rsidR="00905D56" w:rsidRPr="001A445C" w:rsidRDefault="00905D56" w:rsidP="00905D56">
      <w:pPr>
        <w:spacing w:line="288" w:lineRule="auto"/>
        <w:rPr>
          <w:rFonts w:asciiTheme="minorHAnsi" w:hAnsiTheme="minorHAnsi" w:cs="Arial"/>
          <w:szCs w:val="22"/>
        </w:rPr>
      </w:pPr>
    </w:p>
    <w:p w14:paraId="2F2D7396" w14:textId="77777777" w:rsidR="00905D56" w:rsidRPr="0085467A" w:rsidRDefault="00905D56" w:rsidP="00905D56">
      <w:pPr>
        <w:spacing w:line="288" w:lineRule="auto"/>
        <w:jc w:val="center"/>
        <w:rPr>
          <w:rFonts w:asciiTheme="minorHAnsi" w:hAnsiTheme="minorHAnsi" w:cs="Arial"/>
          <w:b/>
          <w:szCs w:val="22"/>
        </w:rPr>
      </w:pPr>
      <w:r w:rsidRPr="0085467A">
        <w:rPr>
          <w:rFonts w:asciiTheme="minorHAnsi" w:hAnsiTheme="minorHAnsi" w:cs="Arial"/>
          <w:b/>
          <w:szCs w:val="22"/>
        </w:rPr>
        <w:t>POGODBO</w:t>
      </w:r>
    </w:p>
    <w:p w14:paraId="7DB81808" w14:textId="77777777" w:rsidR="00905D56" w:rsidRPr="0085467A" w:rsidRDefault="00905D56" w:rsidP="00905D56">
      <w:pPr>
        <w:spacing w:line="288" w:lineRule="auto"/>
        <w:jc w:val="center"/>
        <w:rPr>
          <w:rFonts w:asciiTheme="minorHAnsi" w:hAnsiTheme="minorHAnsi" w:cs="Arial"/>
          <w:b/>
          <w:szCs w:val="22"/>
        </w:rPr>
      </w:pPr>
      <w:r w:rsidRPr="0085467A">
        <w:rPr>
          <w:rFonts w:asciiTheme="minorHAnsi" w:hAnsiTheme="minorHAnsi" w:cs="Arial"/>
          <w:b/>
          <w:szCs w:val="22"/>
        </w:rPr>
        <w:t>o svetovanju in izvajanju računovodskih storitev</w:t>
      </w:r>
    </w:p>
    <w:p w14:paraId="1A7EE33E" w14:textId="77777777" w:rsidR="00905D56" w:rsidRPr="001A445C" w:rsidRDefault="00905D56" w:rsidP="00905D56">
      <w:pPr>
        <w:spacing w:line="288" w:lineRule="auto"/>
        <w:rPr>
          <w:rFonts w:asciiTheme="minorHAnsi" w:hAnsiTheme="minorHAnsi" w:cs="Arial"/>
          <w:szCs w:val="22"/>
        </w:rPr>
      </w:pPr>
    </w:p>
    <w:p w14:paraId="10E09093" w14:textId="77777777" w:rsidR="00905D56" w:rsidRPr="001A445C" w:rsidRDefault="00905D56" w:rsidP="0062796D">
      <w:pPr>
        <w:pStyle w:val="Odstavekseznama"/>
        <w:numPr>
          <w:ilvl w:val="1"/>
          <w:numId w:val="23"/>
        </w:numPr>
        <w:spacing w:line="288" w:lineRule="auto"/>
        <w:jc w:val="center"/>
        <w:rPr>
          <w:rFonts w:asciiTheme="minorHAnsi" w:hAnsiTheme="minorHAnsi" w:cs="Arial"/>
          <w:sz w:val="22"/>
          <w:szCs w:val="22"/>
        </w:rPr>
      </w:pPr>
      <w:r w:rsidRPr="001A445C">
        <w:rPr>
          <w:rFonts w:asciiTheme="minorHAnsi" w:hAnsiTheme="minorHAnsi" w:cs="Arial"/>
          <w:sz w:val="22"/>
          <w:szCs w:val="22"/>
        </w:rPr>
        <w:t>člen</w:t>
      </w:r>
    </w:p>
    <w:p w14:paraId="12172315" w14:textId="77777777" w:rsidR="00905D56" w:rsidRPr="001A445C" w:rsidRDefault="00905D56" w:rsidP="00905D56">
      <w:pPr>
        <w:spacing w:line="288" w:lineRule="auto"/>
        <w:rPr>
          <w:rFonts w:asciiTheme="minorHAnsi" w:hAnsiTheme="minorHAnsi" w:cs="Arial"/>
          <w:szCs w:val="22"/>
        </w:rPr>
      </w:pPr>
      <w:r w:rsidRPr="001A445C">
        <w:rPr>
          <w:rFonts w:asciiTheme="minorHAnsi" w:hAnsiTheme="minorHAnsi" w:cs="Arial"/>
          <w:szCs w:val="22"/>
        </w:rPr>
        <w:t xml:space="preserve">Stranki te pogodbe se dogovorita, da ………………………………………. izvaja za potrebe Pravne fakultete (v nadaljevanju: </w:t>
      </w:r>
      <w:r w:rsidR="0085467A">
        <w:rPr>
          <w:rFonts w:asciiTheme="minorHAnsi" w:hAnsiTheme="minorHAnsi" w:cs="Arial"/>
          <w:szCs w:val="22"/>
        </w:rPr>
        <w:t>naročnik</w:t>
      </w:r>
      <w:r w:rsidRPr="001A445C">
        <w:rPr>
          <w:rFonts w:asciiTheme="minorHAnsi" w:hAnsiTheme="minorHAnsi" w:cs="Arial"/>
          <w:szCs w:val="22"/>
        </w:rPr>
        <w:t>) naslednje naloge:</w:t>
      </w:r>
    </w:p>
    <w:p w14:paraId="1CA9A1A4" w14:textId="77777777" w:rsidR="001A445C" w:rsidRPr="001A445C" w:rsidRDefault="001A445C" w:rsidP="0062796D">
      <w:pPr>
        <w:pStyle w:val="Odstavekseznama"/>
        <w:numPr>
          <w:ilvl w:val="0"/>
          <w:numId w:val="24"/>
        </w:numPr>
        <w:spacing w:line="288" w:lineRule="auto"/>
        <w:jc w:val="both"/>
        <w:rPr>
          <w:rFonts w:asciiTheme="minorHAnsi" w:hAnsiTheme="minorHAnsi" w:cs="Arial"/>
          <w:sz w:val="22"/>
          <w:szCs w:val="22"/>
        </w:rPr>
      </w:pPr>
      <w:r w:rsidRPr="001A445C">
        <w:rPr>
          <w:rFonts w:asciiTheme="minorHAnsi" w:hAnsiTheme="minorHAnsi" w:cs="Arial"/>
          <w:sz w:val="22"/>
          <w:szCs w:val="22"/>
        </w:rPr>
        <w:t>priprava in knjiženje vseh prejetih računov: materialni stroški, storitve, oprema in drobni inventar (urejanje prilog k računu, evidentiranje v evidenco saldakontov in davčno evidenco, knjiženje na ustrezne konte in vire financiranja na osnovi izpolnjenih in podpisanih predlogov za izdajo naročilnic);</w:t>
      </w:r>
    </w:p>
    <w:p w14:paraId="32AACF38" w14:textId="77777777" w:rsidR="001A445C" w:rsidRPr="001A445C" w:rsidRDefault="001A445C" w:rsidP="0062796D">
      <w:pPr>
        <w:pStyle w:val="Odstavekseznama"/>
        <w:numPr>
          <w:ilvl w:val="0"/>
          <w:numId w:val="24"/>
        </w:numPr>
        <w:spacing w:line="288" w:lineRule="auto"/>
        <w:jc w:val="both"/>
        <w:rPr>
          <w:rFonts w:asciiTheme="minorHAnsi" w:hAnsiTheme="minorHAnsi" w:cs="Arial"/>
          <w:sz w:val="22"/>
          <w:szCs w:val="22"/>
        </w:rPr>
      </w:pPr>
      <w:r w:rsidRPr="001A445C">
        <w:rPr>
          <w:rFonts w:asciiTheme="minorHAnsi" w:hAnsiTheme="minorHAnsi" w:cs="Arial"/>
          <w:sz w:val="22"/>
          <w:szCs w:val="22"/>
        </w:rPr>
        <w:t>mesečna priprava in knjiženje internih zahtevkov in usklajevanje med članicami;</w:t>
      </w:r>
    </w:p>
    <w:p w14:paraId="5DDC6B7D" w14:textId="77777777" w:rsidR="001A445C" w:rsidRPr="001A445C" w:rsidRDefault="001A445C" w:rsidP="0062796D">
      <w:pPr>
        <w:pStyle w:val="Odstavekseznama"/>
        <w:numPr>
          <w:ilvl w:val="0"/>
          <w:numId w:val="24"/>
        </w:numPr>
        <w:spacing w:line="288" w:lineRule="auto"/>
        <w:jc w:val="both"/>
        <w:rPr>
          <w:rFonts w:asciiTheme="minorHAnsi" w:hAnsiTheme="minorHAnsi" w:cs="Arial"/>
          <w:sz w:val="22"/>
          <w:szCs w:val="22"/>
        </w:rPr>
      </w:pPr>
      <w:r w:rsidRPr="001A445C">
        <w:rPr>
          <w:rFonts w:asciiTheme="minorHAnsi" w:hAnsiTheme="minorHAnsi" w:cs="Arial"/>
          <w:sz w:val="22"/>
          <w:szCs w:val="22"/>
        </w:rPr>
        <w:t>skrb za redno in sprotno podpisovanje vseh odgovornih podpisnikov za likvidacijo računov in priprava nalogov;</w:t>
      </w:r>
    </w:p>
    <w:p w14:paraId="6C147393" w14:textId="77777777" w:rsidR="001A445C" w:rsidRPr="001A445C" w:rsidRDefault="001A445C" w:rsidP="0062796D">
      <w:pPr>
        <w:pStyle w:val="Odstavekseznama"/>
        <w:numPr>
          <w:ilvl w:val="0"/>
          <w:numId w:val="24"/>
        </w:numPr>
        <w:spacing w:line="288" w:lineRule="auto"/>
        <w:jc w:val="both"/>
        <w:rPr>
          <w:rFonts w:asciiTheme="minorHAnsi" w:hAnsiTheme="minorHAnsi" w:cs="Arial"/>
          <w:sz w:val="22"/>
          <w:szCs w:val="22"/>
        </w:rPr>
      </w:pPr>
      <w:r w:rsidRPr="001A445C">
        <w:rPr>
          <w:rFonts w:asciiTheme="minorHAnsi" w:hAnsiTheme="minorHAnsi" w:cs="Arial"/>
          <w:sz w:val="22"/>
          <w:szCs w:val="22"/>
        </w:rPr>
        <w:t>priprava nalogov za plačilo za prejete račune ob valutnih rokih;</w:t>
      </w:r>
    </w:p>
    <w:p w14:paraId="67A2AE15" w14:textId="77777777" w:rsidR="001A445C" w:rsidRPr="001A445C" w:rsidRDefault="001A445C" w:rsidP="0062796D">
      <w:pPr>
        <w:pStyle w:val="Odstavekseznama"/>
        <w:numPr>
          <w:ilvl w:val="0"/>
          <w:numId w:val="24"/>
        </w:numPr>
        <w:spacing w:line="288" w:lineRule="auto"/>
        <w:jc w:val="both"/>
        <w:rPr>
          <w:rFonts w:asciiTheme="minorHAnsi" w:hAnsiTheme="minorHAnsi" w:cs="Arial"/>
          <w:sz w:val="22"/>
          <w:szCs w:val="22"/>
        </w:rPr>
      </w:pPr>
      <w:r w:rsidRPr="001A445C">
        <w:rPr>
          <w:rFonts w:asciiTheme="minorHAnsi" w:hAnsiTheme="minorHAnsi" w:cs="Arial"/>
          <w:sz w:val="22"/>
          <w:szCs w:val="22"/>
        </w:rPr>
        <w:t>priprava nalogov za druga plačila (nakazila v tujino, potnih nalogov, vezave vlog zakladnice ipd.);</w:t>
      </w:r>
    </w:p>
    <w:p w14:paraId="66FD5A2E" w14:textId="77777777" w:rsidR="001A445C" w:rsidRPr="001A445C" w:rsidRDefault="001A445C" w:rsidP="0062796D">
      <w:pPr>
        <w:pStyle w:val="Odstavekseznama"/>
        <w:numPr>
          <w:ilvl w:val="0"/>
          <w:numId w:val="24"/>
        </w:numPr>
        <w:spacing w:line="288" w:lineRule="auto"/>
        <w:jc w:val="both"/>
        <w:rPr>
          <w:rFonts w:asciiTheme="minorHAnsi" w:hAnsiTheme="minorHAnsi" w:cs="Arial"/>
          <w:sz w:val="22"/>
          <w:szCs w:val="22"/>
        </w:rPr>
      </w:pPr>
      <w:r w:rsidRPr="001A445C">
        <w:rPr>
          <w:rFonts w:asciiTheme="minorHAnsi" w:hAnsiTheme="minorHAnsi" w:cs="Arial"/>
          <w:sz w:val="22"/>
          <w:szCs w:val="22"/>
        </w:rPr>
        <w:t>vodenje registra osnovnih sredstev (vnos osnovnih sredstev na podlagi računa);</w:t>
      </w:r>
    </w:p>
    <w:p w14:paraId="20798EE6" w14:textId="77777777" w:rsidR="001A445C" w:rsidRPr="001A445C" w:rsidRDefault="001A445C" w:rsidP="0062796D">
      <w:pPr>
        <w:pStyle w:val="Odstavekseznama"/>
        <w:numPr>
          <w:ilvl w:val="0"/>
          <w:numId w:val="24"/>
        </w:numPr>
        <w:spacing w:line="288" w:lineRule="auto"/>
        <w:jc w:val="both"/>
        <w:rPr>
          <w:rFonts w:asciiTheme="minorHAnsi" w:hAnsiTheme="minorHAnsi" w:cs="Arial"/>
          <w:sz w:val="22"/>
          <w:szCs w:val="22"/>
        </w:rPr>
      </w:pPr>
      <w:r w:rsidRPr="001A445C">
        <w:rPr>
          <w:rFonts w:asciiTheme="minorHAnsi" w:hAnsiTheme="minorHAnsi" w:cs="Arial"/>
          <w:sz w:val="22"/>
          <w:szCs w:val="22"/>
        </w:rPr>
        <w:t>knjiženje odpisov osnovnih sredstev in priprava temeljnice ter knjiženje letne amortizacije;</w:t>
      </w:r>
    </w:p>
    <w:p w14:paraId="726BCE84" w14:textId="77777777" w:rsidR="001A445C" w:rsidRPr="001A445C" w:rsidRDefault="001A445C" w:rsidP="0062796D">
      <w:pPr>
        <w:pStyle w:val="Odstavekseznama"/>
        <w:numPr>
          <w:ilvl w:val="0"/>
          <w:numId w:val="24"/>
        </w:numPr>
        <w:spacing w:line="288" w:lineRule="auto"/>
        <w:jc w:val="both"/>
        <w:rPr>
          <w:rFonts w:asciiTheme="minorHAnsi" w:hAnsiTheme="minorHAnsi" w:cs="Arial"/>
          <w:sz w:val="22"/>
          <w:szCs w:val="22"/>
        </w:rPr>
      </w:pPr>
      <w:r w:rsidRPr="001A445C">
        <w:rPr>
          <w:rFonts w:asciiTheme="minorHAnsi" w:hAnsiTheme="minorHAnsi" w:cs="Arial"/>
          <w:sz w:val="22"/>
          <w:szCs w:val="22"/>
        </w:rPr>
        <w:t>sodelovanje pri letni in izrednih inventurah;</w:t>
      </w:r>
    </w:p>
    <w:p w14:paraId="2CDE8A4D" w14:textId="77777777" w:rsidR="001A445C" w:rsidRPr="001A445C" w:rsidRDefault="001A445C" w:rsidP="0062796D">
      <w:pPr>
        <w:pStyle w:val="Odstavekseznama"/>
        <w:numPr>
          <w:ilvl w:val="0"/>
          <w:numId w:val="24"/>
        </w:numPr>
        <w:spacing w:line="288" w:lineRule="auto"/>
        <w:jc w:val="both"/>
        <w:rPr>
          <w:rFonts w:asciiTheme="minorHAnsi" w:hAnsiTheme="minorHAnsi" w:cs="Arial"/>
          <w:sz w:val="22"/>
          <w:szCs w:val="22"/>
        </w:rPr>
      </w:pPr>
      <w:r w:rsidRPr="001A445C">
        <w:rPr>
          <w:rFonts w:asciiTheme="minorHAnsi" w:hAnsiTheme="minorHAnsi" w:cs="Arial"/>
          <w:sz w:val="22"/>
          <w:szCs w:val="22"/>
        </w:rPr>
        <w:t>mesečna priprava vseh izdanih računov za študente in druge dejavnosti javne službe fakultete;</w:t>
      </w:r>
    </w:p>
    <w:p w14:paraId="706C789F" w14:textId="77777777" w:rsidR="001A445C" w:rsidRPr="001A445C" w:rsidRDefault="001A445C" w:rsidP="0062796D">
      <w:pPr>
        <w:pStyle w:val="Odstavekseznama"/>
        <w:numPr>
          <w:ilvl w:val="0"/>
          <w:numId w:val="24"/>
        </w:numPr>
        <w:spacing w:line="288" w:lineRule="auto"/>
        <w:jc w:val="both"/>
        <w:rPr>
          <w:rFonts w:asciiTheme="minorHAnsi" w:hAnsiTheme="minorHAnsi" w:cs="Arial"/>
          <w:sz w:val="22"/>
          <w:szCs w:val="22"/>
        </w:rPr>
      </w:pPr>
      <w:r w:rsidRPr="001A445C">
        <w:rPr>
          <w:rFonts w:asciiTheme="minorHAnsi" w:hAnsiTheme="minorHAnsi" w:cs="Arial"/>
          <w:sz w:val="22"/>
          <w:szCs w:val="22"/>
        </w:rPr>
        <w:t>mesečna priprava izdanih računov tržne dejavnosti fakultete;</w:t>
      </w:r>
    </w:p>
    <w:p w14:paraId="0C5C6500" w14:textId="77777777" w:rsidR="001A445C" w:rsidRPr="001A445C" w:rsidRDefault="001A445C" w:rsidP="0062796D">
      <w:pPr>
        <w:pStyle w:val="Odstavekseznama"/>
        <w:numPr>
          <w:ilvl w:val="0"/>
          <w:numId w:val="24"/>
        </w:numPr>
        <w:spacing w:line="288" w:lineRule="auto"/>
        <w:jc w:val="both"/>
        <w:rPr>
          <w:rFonts w:asciiTheme="minorHAnsi" w:hAnsiTheme="minorHAnsi" w:cs="Arial"/>
          <w:sz w:val="22"/>
          <w:szCs w:val="22"/>
        </w:rPr>
      </w:pPr>
      <w:r w:rsidRPr="001A445C">
        <w:rPr>
          <w:rFonts w:asciiTheme="minorHAnsi" w:hAnsiTheme="minorHAnsi" w:cs="Arial"/>
          <w:sz w:val="22"/>
          <w:szCs w:val="22"/>
        </w:rPr>
        <w:t>zapiranje plačil študentov;</w:t>
      </w:r>
    </w:p>
    <w:p w14:paraId="4F9B6094" w14:textId="77777777" w:rsidR="001A445C" w:rsidRPr="001A445C" w:rsidRDefault="001A445C" w:rsidP="0062796D">
      <w:pPr>
        <w:pStyle w:val="Odstavekseznama"/>
        <w:numPr>
          <w:ilvl w:val="0"/>
          <w:numId w:val="24"/>
        </w:numPr>
        <w:spacing w:line="288" w:lineRule="auto"/>
        <w:jc w:val="both"/>
        <w:rPr>
          <w:rFonts w:asciiTheme="minorHAnsi" w:hAnsiTheme="minorHAnsi" w:cs="Arial"/>
          <w:sz w:val="22"/>
          <w:szCs w:val="22"/>
        </w:rPr>
      </w:pPr>
      <w:r w:rsidRPr="001A445C">
        <w:rPr>
          <w:rFonts w:asciiTheme="minorHAnsi" w:hAnsiTheme="minorHAnsi" w:cs="Arial"/>
          <w:sz w:val="22"/>
          <w:szCs w:val="22"/>
        </w:rPr>
        <w:t>priprava poročil tržne dejavnosti (pregled prihodkov in odhodkov);</w:t>
      </w:r>
    </w:p>
    <w:p w14:paraId="16D4F4B8" w14:textId="77777777" w:rsidR="001A445C" w:rsidRPr="001A445C" w:rsidRDefault="001A445C" w:rsidP="0062796D">
      <w:pPr>
        <w:pStyle w:val="Odstavekseznama"/>
        <w:numPr>
          <w:ilvl w:val="0"/>
          <w:numId w:val="24"/>
        </w:numPr>
        <w:spacing w:line="288" w:lineRule="auto"/>
        <w:jc w:val="both"/>
        <w:rPr>
          <w:rFonts w:asciiTheme="minorHAnsi" w:hAnsiTheme="minorHAnsi" w:cs="Arial"/>
          <w:sz w:val="22"/>
          <w:szCs w:val="22"/>
        </w:rPr>
      </w:pPr>
      <w:r w:rsidRPr="001A445C">
        <w:rPr>
          <w:rFonts w:asciiTheme="minorHAnsi" w:hAnsiTheme="minorHAnsi" w:cs="Arial"/>
          <w:sz w:val="22"/>
          <w:szCs w:val="22"/>
        </w:rPr>
        <w:t>sprotno spremljanje terjatev in obveznosti;</w:t>
      </w:r>
    </w:p>
    <w:p w14:paraId="02BD005A" w14:textId="77777777" w:rsidR="001A445C" w:rsidRPr="001A445C" w:rsidRDefault="001A445C" w:rsidP="0062796D">
      <w:pPr>
        <w:pStyle w:val="Odstavekseznama"/>
        <w:numPr>
          <w:ilvl w:val="0"/>
          <w:numId w:val="24"/>
        </w:numPr>
        <w:spacing w:line="288" w:lineRule="auto"/>
        <w:jc w:val="both"/>
        <w:rPr>
          <w:rFonts w:asciiTheme="minorHAnsi" w:hAnsiTheme="minorHAnsi" w:cs="Arial"/>
          <w:sz w:val="22"/>
          <w:szCs w:val="22"/>
        </w:rPr>
      </w:pPr>
      <w:r w:rsidRPr="001A445C">
        <w:rPr>
          <w:rFonts w:asciiTheme="minorHAnsi" w:hAnsiTheme="minorHAnsi" w:cs="Arial"/>
          <w:sz w:val="22"/>
          <w:szCs w:val="22"/>
        </w:rPr>
        <w:t xml:space="preserve">pregled in priprava </w:t>
      </w:r>
      <w:proofErr w:type="spellStart"/>
      <w:r w:rsidRPr="001A445C">
        <w:rPr>
          <w:rFonts w:asciiTheme="minorHAnsi" w:hAnsiTheme="minorHAnsi" w:cs="Arial"/>
          <w:sz w:val="22"/>
          <w:szCs w:val="22"/>
        </w:rPr>
        <w:t>IOP</w:t>
      </w:r>
      <w:proofErr w:type="spellEnd"/>
      <w:r w:rsidRPr="001A445C">
        <w:rPr>
          <w:rFonts w:asciiTheme="minorHAnsi" w:hAnsiTheme="minorHAnsi" w:cs="Arial"/>
          <w:sz w:val="22"/>
          <w:szCs w:val="22"/>
        </w:rPr>
        <w:t xml:space="preserve"> obrazcev ter posredovanje v potrditev;</w:t>
      </w:r>
    </w:p>
    <w:p w14:paraId="27C33771" w14:textId="77777777" w:rsidR="001A445C" w:rsidRPr="001A445C" w:rsidRDefault="001A445C" w:rsidP="0062796D">
      <w:pPr>
        <w:pStyle w:val="Odstavekseznama"/>
        <w:numPr>
          <w:ilvl w:val="0"/>
          <w:numId w:val="24"/>
        </w:numPr>
        <w:spacing w:line="288" w:lineRule="auto"/>
        <w:jc w:val="both"/>
        <w:rPr>
          <w:rFonts w:asciiTheme="minorHAnsi" w:hAnsiTheme="minorHAnsi" w:cs="Arial"/>
          <w:sz w:val="22"/>
          <w:szCs w:val="22"/>
        </w:rPr>
      </w:pPr>
      <w:r w:rsidRPr="001A445C">
        <w:rPr>
          <w:rFonts w:asciiTheme="minorHAnsi" w:hAnsiTheme="minorHAnsi" w:cs="Arial"/>
          <w:sz w:val="22"/>
          <w:szCs w:val="22"/>
        </w:rPr>
        <w:t>sestavitev zahtevkov za refundacije boleznin in drugih nadomestil;</w:t>
      </w:r>
    </w:p>
    <w:p w14:paraId="0732AD1E" w14:textId="77777777" w:rsidR="001A445C" w:rsidRPr="001A445C" w:rsidRDefault="001A445C" w:rsidP="0062796D">
      <w:pPr>
        <w:pStyle w:val="Odstavekseznama"/>
        <w:numPr>
          <w:ilvl w:val="0"/>
          <w:numId w:val="24"/>
        </w:numPr>
        <w:spacing w:line="288" w:lineRule="auto"/>
        <w:jc w:val="both"/>
        <w:rPr>
          <w:rFonts w:asciiTheme="minorHAnsi" w:hAnsiTheme="minorHAnsi" w:cs="Arial"/>
          <w:sz w:val="22"/>
          <w:szCs w:val="22"/>
        </w:rPr>
      </w:pPr>
      <w:r w:rsidRPr="001A445C">
        <w:rPr>
          <w:rFonts w:asciiTheme="minorHAnsi" w:hAnsiTheme="minorHAnsi" w:cs="Arial"/>
          <w:sz w:val="22"/>
          <w:szCs w:val="22"/>
        </w:rPr>
        <w:t>pregled dokumentacije za obračun in izplačilo potnih nalogov;</w:t>
      </w:r>
    </w:p>
    <w:p w14:paraId="3E2811D2" w14:textId="77777777" w:rsidR="001A445C" w:rsidRPr="001A445C" w:rsidRDefault="001A445C" w:rsidP="0062796D">
      <w:pPr>
        <w:pStyle w:val="Odstavekseznama"/>
        <w:numPr>
          <w:ilvl w:val="0"/>
          <w:numId w:val="24"/>
        </w:numPr>
        <w:spacing w:line="288" w:lineRule="auto"/>
        <w:jc w:val="both"/>
        <w:rPr>
          <w:rFonts w:asciiTheme="minorHAnsi" w:hAnsiTheme="minorHAnsi" w:cs="Arial"/>
          <w:sz w:val="22"/>
          <w:szCs w:val="22"/>
        </w:rPr>
      </w:pPr>
      <w:r w:rsidRPr="001A445C">
        <w:rPr>
          <w:rFonts w:asciiTheme="minorHAnsi" w:hAnsiTheme="minorHAnsi" w:cs="Arial"/>
          <w:sz w:val="22"/>
          <w:szCs w:val="22"/>
        </w:rPr>
        <w:t>knjiženje potnih nalogov na ustrezne konte in vire financiranja;</w:t>
      </w:r>
    </w:p>
    <w:p w14:paraId="2240686D" w14:textId="77777777" w:rsidR="001A445C" w:rsidRPr="001A445C" w:rsidRDefault="001A445C" w:rsidP="0062796D">
      <w:pPr>
        <w:pStyle w:val="Odstavekseznama"/>
        <w:numPr>
          <w:ilvl w:val="0"/>
          <w:numId w:val="24"/>
        </w:numPr>
        <w:spacing w:line="288" w:lineRule="auto"/>
        <w:jc w:val="both"/>
        <w:rPr>
          <w:rFonts w:asciiTheme="minorHAnsi" w:hAnsiTheme="minorHAnsi" w:cs="Arial"/>
          <w:sz w:val="22"/>
          <w:szCs w:val="22"/>
        </w:rPr>
      </w:pPr>
      <w:r w:rsidRPr="001A445C">
        <w:rPr>
          <w:rFonts w:asciiTheme="minorHAnsi" w:hAnsiTheme="minorHAnsi" w:cs="Arial"/>
          <w:sz w:val="22"/>
          <w:szCs w:val="22"/>
        </w:rPr>
        <w:t>vodenje blagajniškega dnevnika in pripadajoče dokumentacije;</w:t>
      </w:r>
    </w:p>
    <w:p w14:paraId="1BF2EDD9" w14:textId="77777777" w:rsidR="001A445C" w:rsidRPr="001A445C" w:rsidRDefault="001A445C" w:rsidP="0062796D">
      <w:pPr>
        <w:pStyle w:val="Odstavekseznama"/>
        <w:numPr>
          <w:ilvl w:val="0"/>
          <w:numId w:val="24"/>
        </w:numPr>
        <w:spacing w:line="288" w:lineRule="auto"/>
        <w:jc w:val="both"/>
        <w:rPr>
          <w:rFonts w:asciiTheme="minorHAnsi" w:hAnsiTheme="minorHAnsi" w:cs="Arial"/>
          <w:sz w:val="22"/>
          <w:szCs w:val="22"/>
        </w:rPr>
      </w:pPr>
      <w:r w:rsidRPr="001A445C">
        <w:rPr>
          <w:rFonts w:asciiTheme="minorHAnsi" w:hAnsiTheme="minorHAnsi" w:cs="Arial"/>
          <w:sz w:val="22"/>
          <w:szCs w:val="22"/>
        </w:rPr>
        <w:t>mesečna kontrola knjiženih prejetih in izdanih računov po kontih in virih financiranja (mesečni izpis dnevnika knjiženja temeljnic prejetih in izdanih računov);</w:t>
      </w:r>
    </w:p>
    <w:p w14:paraId="519B65EA" w14:textId="77777777" w:rsidR="001A445C" w:rsidRPr="001A445C" w:rsidRDefault="001A445C" w:rsidP="0062796D">
      <w:pPr>
        <w:pStyle w:val="Odstavekseznama"/>
        <w:numPr>
          <w:ilvl w:val="0"/>
          <w:numId w:val="24"/>
        </w:numPr>
        <w:spacing w:line="288" w:lineRule="auto"/>
        <w:jc w:val="both"/>
        <w:rPr>
          <w:rFonts w:asciiTheme="minorHAnsi" w:hAnsiTheme="minorHAnsi" w:cs="Arial"/>
          <w:sz w:val="22"/>
          <w:szCs w:val="22"/>
        </w:rPr>
      </w:pPr>
      <w:r w:rsidRPr="001A445C">
        <w:rPr>
          <w:rFonts w:asciiTheme="minorHAnsi" w:hAnsiTheme="minorHAnsi" w:cs="Arial"/>
          <w:sz w:val="22"/>
          <w:szCs w:val="22"/>
        </w:rPr>
        <w:t>obračun DDV, priprava obrazca DDV-O ter priprava in knjiženje temeljnice (mesečno);</w:t>
      </w:r>
    </w:p>
    <w:p w14:paraId="51A191CE" w14:textId="77777777" w:rsidR="001A445C" w:rsidRPr="001A445C" w:rsidRDefault="001A445C" w:rsidP="0062796D">
      <w:pPr>
        <w:pStyle w:val="Odstavekseznama"/>
        <w:numPr>
          <w:ilvl w:val="0"/>
          <w:numId w:val="24"/>
        </w:numPr>
        <w:spacing w:line="288" w:lineRule="auto"/>
        <w:jc w:val="both"/>
        <w:rPr>
          <w:rFonts w:asciiTheme="minorHAnsi" w:hAnsiTheme="minorHAnsi" w:cs="Arial"/>
          <w:sz w:val="22"/>
          <w:szCs w:val="22"/>
        </w:rPr>
      </w:pPr>
      <w:r w:rsidRPr="001A445C">
        <w:rPr>
          <w:rFonts w:asciiTheme="minorHAnsi" w:hAnsiTheme="minorHAnsi" w:cs="Arial"/>
          <w:sz w:val="22"/>
          <w:szCs w:val="22"/>
        </w:rPr>
        <w:t xml:space="preserve">mesečna oz. medletna priprava statističnih podatkov za potrebe </w:t>
      </w:r>
      <w:proofErr w:type="spellStart"/>
      <w:r w:rsidRPr="001A445C">
        <w:rPr>
          <w:rFonts w:asciiTheme="minorHAnsi" w:hAnsiTheme="minorHAnsi" w:cs="Arial"/>
          <w:sz w:val="22"/>
          <w:szCs w:val="22"/>
        </w:rPr>
        <w:t>SURS</w:t>
      </w:r>
      <w:proofErr w:type="spellEnd"/>
      <w:r w:rsidRPr="001A445C">
        <w:rPr>
          <w:rFonts w:asciiTheme="minorHAnsi" w:hAnsiTheme="minorHAnsi" w:cs="Arial"/>
          <w:sz w:val="22"/>
          <w:szCs w:val="22"/>
        </w:rPr>
        <w:t>, Carinskega urada in drugih inštitucij (</w:t>
      </w:r>
      <w:proofErr w:type="spellStart"/>
      <w:r w:rsidRPr="001A445C">
        <w:rPr>
          <w:rFonts w:asciiTheme="minorHAnsi" w:hAnsiTheme="minorHAnsi" w:cs="Arial"/>
          <w:sz w:val="22"/>
          <w:szCs w:val="22"/>
        </w:rPr>
        <w:t>INTRASTAT</w:t>
      </w:r>
      <w:proofErr w:type="spellEnd"/>
      <w:r w:rsidRPr="001A445C">
        <w:rPr>
          <w:rFonts w:asciiTheme="minorHAnsi" w:hAnsiTheme="minorHAnsi" w:cs="Arial"/>
          <w:sz w:val="22"/>
          <w:szCs w:val="22"/>
        </w:rPr>
        <w:t xml:space="preserve">, </w:t>
      </w:r>
      <w:proofErr w:type="spellStart"/>
      <w:r w:rsidRPr="001A445C">
        <w:rPr>
          <w:rFonts w:asciiTheme="minorHAnsi" w:hAnsiTheme="minorHAnsi" w:cs="Arial"/>
          <w:sz w:val="22"/>
          <w:szCs w:val="22"/>
        </w:rPr>
        <w:t>BST</w:t>
      </w:r>
      <w:proofErr w:type="spellEnd"/>
      <w:r w:rsidRPr="001A445C">
        <w:rPr>
          <w:rFonts w:asciiTheme="minorHAnsi" w:hAnsiTheme="minorHAnsi" w:cs="Arial"/>
          <w:sz w:val="22"/>
          <w:szCs w:val="22"/>
        </w:rPr>
        <w:t>, Statistika finančnih računov…);</w:t>
      </w:r>
    </w:p>
    <w:p w14:paraId="3E6376D5" w14:textId="77777777" w:rsidR="001A445C" w:rsidRPr="001A445C" w:rsidRDefault="001A445C" w:rsidP="0062796D">
      <w:pPr>
        <w:pStyle w:val="Odstavekseznama"/>
        <w:numPr>
          <w:ilvl w:val="0"/>
          <w:numId w:val="24"/>
        </w:numPr>
        <w:spacing w:line="288" w:lineRule="auto"/>
        <w:jc w:val="both"/>
        <w:rPr>
          <w:rFonts w:asciiTheme="minorHAnsi" w:hAnsiTheme="minorHAnsi" w:cs="Arial"/>
          <w:sz w:val="22"/>
          <w:szCs w:val="22"/>
        </w:rPr>
      </w:pPr>
      <w:r w:rsidRPr="001A445C">
        <w:rPr>
          <w:rFonts w:asciiTheme="minorHAnsi" w:hAnsiTheme="minorHAnsi" w:cs="Arial"/>
          <w:sz w:val="22"/>
          <w:szCs w:val="22"/>
        </w:rPr>
        <w:t>priprava kvartalnih poročil za potrebe rektorata UM, vključno z vsebinskim poročilom poslovanja fakultete;</w:t>
      </w:r>
    </w:p>
    <w:p w14:paraId="08D2B1E8" w14:textId="77777777" w:rsidR="001A445C" w:rsidRPr="001A445C" w:rsidRDefault="001A445C" w:rsidP="0062796D">
      <w:pPr>
        <w:pStyle w:val="Odstavekseznama"/>
        <w:numPr>
          <w:ilvl w:val="0"/>
          <w:numId w:val="24"/>
        </w:numPr>
        <w:spacing w:line="288" w:lineRule="auto"/>
        <w:jc w:val="both"/>
        <w:rPr>
          <w:rFonts w:asciiTheme="minorHAnsi" w:hAnsiTheme="minorHAnsi" w:cs="Arial"/>
          <w:sz w:val="22"/>
          <w:szCs w:val="22"/>
        </w:rPr>
      </w:pPr>
      <w:r w:rsidRPr="001A445C">
        <w:rPr>
          <w:rFonts w:asciiTheme="minorHAnsi" w:hAnsiTheme="minorHAnsi" w:cs="Arial"/>
          <w:sz w:val="22"/>
          <w:szCs w:val="22"/>
        </w:rPr>
        <w:t>priprava zaključnega računa tekočega poslovanja fakultete, vključno z vsebinskim poročilom poslovanja;</w:t>
      </w:r>
    </w:p>
    <w:p w14:paraId="15FFD3AC" w14:textId="77777777" w:rsidR="001A445C" w:rsidRPr="001A445C" w:rsidRDefault="001A445C" w:rsidP="0062796D">
      <w:pPr>
        <w:pStyle w:val="Odstavekseznama"/>
        <w:numPr>
          <w:ilvl w:val="0"/>
          <w:numId w:val="24"/>
        </w:numPr>
        <w:spacing w:line="288" w:lineRule="auto"/>
        <w:jc w:val="both"/>
        <w:rPr>
          <w:rFonts w:asciiTheme="minorHAnsi" w:hAnsiTheme="minorHAnsi" w:cs="Arial"/>
          <w:sz w:val="22"/>
          <w:szCs w:val="22"/>
        </w:rPr>
      </w:pPr>
      <w:r w:rsidRPr="001A445C">
        <w:rPr>
          <w:rFonts w:asciiTheme="minorHAnsi" w:hAnsiTheme="minorHAnsi" w:cs="Arial"/>
          <w:sz w:val="22"/>
          <w:szCs w:val="22"/>
        </w:rPr>
        <w:t>priprava finančnega načrta poslovanja fakultete, spremljanje odmikov in obveščanje poslovodstva;</w:t>
      </w:r>
    </w:p>
    <w:p w14:paraId="12681E6A" w14:textId="77777777" w:rsidR="001A445C" w:rsidRPr="001A445C" w:rsidRDefault="001A445C" w:rsidP="0062796D">
      <w:pPr>
        <w:pStyle w:val="Odstavekseznama"/>
        <w:numPr>
          <w:ilvl w:val="0"/>
          <w:numId w:val="24"/>
        </w:numPr>
        <w:spacing w:line="288" w:lineRule="auto"/>
        <w:jc w:val="both"/>
        <w:rPr>
          <w:rFonts w:asciiTheme="minorHAnsi" w:hAnsiTheme="minorHAnsi" w:cs="Arial"/>
          <w:sz w:val="22"/>
          <w:szCs w:val="22"/>
        </w:rPr>
      </w:pPr>
      <w:r w:rsidRPr="001A445C">
        <w:rPr>
          <w:rFonts w:asciiTheme="minorHAnsi" w:hAnsiTheme="minorHAnsi" w:cs="Arial"/>
          <w:sz w:val="22"/>
          <w:szCs w:val="22"/>
        </w:rPr>
        <w:t>pomoč pri pripravi programa dela fakultete (finančni del);</w:t>
      </w:r>
    </w:p>
    <w:p w14:paraId="3F639370" w14:textId="77777777" w:rsidR="001A445C" w:rsidRPr="001A445C" w:rsidRDefault="001A445C" w:rsidP="0062796D">
      <w:pPr>
        <w:pStyle w:val="Odstavekseznama"/>
        <w:numPr>
          <w:ilvl w:val="0"/>
          <w:numId w:val="24"/>
        </w:numPr>
        <w:spacing w:line="288" w:lineRule="auto"/>
        <w:jc w:val="both"/>
        <w:rPr>
          <w:rFonts w:asciiTheme="minorHAnsi" w:hAnsiTheme="minorHAnsi" w:cs="Arial"/>
          <w:sz w:val="22"/>
          <w:szCs w:val="22"/>
        </w:rPr>
      </w:pPr>
      <w:r w:rsidRPr="001A445C">
        <w:rPr>
          <w:rFonts w:asciiTheme="minorHAnsi" w:hAnsiTheme="minorHAnsi" w:cs="Arial"/>
          <w:sz w:val="22"/>
          <w:szCs w:val="22"/>
        </w:rPr>
        <w:t>priprava gradiva za potrebe poslovodnega odbora fakultete;</w:t>
      </w:r>
    </w:p>
    <w:p w14:paraId="6A1BFBBD" w14:textId="77777777" w:rsidR="001A445C" w:rsidRPr="001A445C" w:rsidRDefault="001A445C" w:rsidP="0062796D">
      <w:pPr>
        <w:pStyle w:val="Odstavekseznama"/>
        <w:numPr>
          <w:ilvl w:val="0"/>
          <w:numId w:val="24"/>
        </w:numPr>
        <w:spacing w:line="288" w:lineRule="auto"/>
        <w:jc w:val="both"/>
        <w:rPr>
          <w:rFonts w:asciiTheme="minorHAnsi" w:hAnsiTheme="minorHAnsi" w:cs="Arial"/>
          <w:sz w:val="22"/>
          <w:szCs w:val="22"/>
        </w:rPr>
      </w:pPr>
      <w:r w:rsidRPr="001A445C">
        <w:rPr>
          <w:rFonts w:asciiTheme="minorHAnsi" w:hAnsiTheme="minorHAnsi" w:cs="Arial"/>
          <w:sz w:val="22"/>
          <w:szCs w:val="22"/>
        </w:rPr>
        <w:t>udeležba na poslovodnem odboru fakultete – po potrebi;</w:t>
      </w:r>
    </w:p>
    <w:p w14:paraId="4E956983" w14:textId="77777777" w:rsidR="001A445C" w:rsidRPr="001A445C" w:rsidRDefault="001A445C" w:rsidP="0062796D">
      <w:pPr>
        <w:pStyle w:val="Odstavekseznama"/>
        <w:numPr>
          <w:ilvl w:val="0"/>
          <w:numId w:val="24"/>
        </w:numPr>
        <w:spacing w:line="288" w:lineRule="auto"/>
        <w:jc w:val="both"/>
        <w:rPr>
          <w:rFonts w:asciiTheme="minorHAnsi" w:hAnsiTheme="minorHAnsi" w:cs="Arial"/>
          <w:sz w:val="22"/>
          <w:szCs w:val="22"/>
        </w:rPr>
      </w:pPr>
      <w:r w:rsidRPr="001A445C">
        <w:rPr>
          <w:rFonts w:asciiTheme="minorHAnsi" w:hAnsiTheme="minorHAnsi" w:cs="Arial"/>
          <w:sz w:val="22"/>
          <w:szCs w:val="22"/>
        </w:rPr>
        <w:t>kontrola in nadzor nad delom operative – sprotno;</w:t>
      </w:r>
    </w:p>
    <w:p w14:paraId="54FD96FD" w14:textId="77777777" w:rsidR="001A445C" w:rsidRPr="001A445C" w:rsidRDefault="001A445C" w:rsidP="0062796D">
      <w:pPr>
        <w:pStyle w:val="Odstavekseznama"/>
        <w:numPr>
          <w:ilvl w:val="0"/>
          <w:numId w:val="24"/>
        </w:numPr>
        <w:spacing w:line="288" w:lineRule="auto"/>
        <w:jc w:val="both"/>
        <w:rPr>
          <w:rFonts w:asciiTheme="minorHAnsi" w:hAnsiTheme="minorHAnsi" w:cs="Arial"/>
          <w:sz w:val="22"/>
          <w:szCs w:val="22"/>
        </w:rPr>
      </w:pPr>
      <w:r w:rsidRPr="001A445C">
        <w:rPr>
          <w:rFonts w:asciiTheme="minorHAnsi" w:hAnsiTheme="minorHAnsi" w:cs="Arial"/>
          <w:sz w:val="22"/>
          <w:szCs w:val="22"/>
        </w:rPr>
        <w:t>pregled in kontrola ostalih knjiženih temeljnic – mesečno;</w:t>
      </w:r>
    </w:p>
    <w:p w14:paraId="1F963DEE" w14:textId="77777777" w:rsidR="001A445C" w:rsidRPr="001A445C" w:rsidRDefault="001A445C" w:rsidP="0062796D">
      <w:pPr>
        <w:pStyle w:val="Odstavekseznama"/>
        <w:numPr>
          <w:ilvl w:val="0"/>
          <w:numId w:val="24"/>
        </w:numPr>
        <w:spacing w:line="288" w:lineRule="auto"/>
        <w:jc w:val="both"/>
        <w:rPr>
          <w:rFonts w:asciiTheme="minorHAnsi" w:hAnsiTheme="minorHAnsi" w:cs="Arial"/>
          <w:sz w:val="22"/>
          <w:szCs w:val="22"/>
        </w:rPr>
      </w:pPr>
      <w:r w:rsidRPr="001A445C">
        <w:rPr>
          <w:rFonts w:asciiTheme="minorHAnsi" w:hAnsiTheme="minorHAnsi" w:cs="Arial"/>
          <w:sz w:val="22"/>
          <w:szCs w:val="22"/>
        </w:rPr>
        <w:t>spremljanje zakonodaje in predpisov s področja financ, računovodstva in plač ter skrb za zakonitost poslovanja fakultete;</w:t>
      </w:r>
    </w:p>
    <w:p w14:paraId="61D29B04" w14:textId="77777777" w:rsidR="001A445C" w:rsidRPr="001A445C" w:rsidRDefault="001A445C" w:rsidP="0062796D">
      <w:pPr>
        <w:pStyle w:val="Odstavekseznama"/>
        <w:numPr>
          <w:ilvl w:val="0"/>
          <w:numId w:val="24"/>
        </w:numPr>
        <w:spacing w:line="288" w:lineRule="auto"/>
        <w:jc w:val="both"/>
        <w:rPr>
          <w:rFonts w:asciiTheme="minorHAnsi" w:hAnsiTheme="minorHAnsi" w:cs="Arial"/>
          <w:sz w:val="22"/>
          <w:szCs w:val="22"/>
        </w:rPr>
      </w:pPr>
      <w:r w:rsidRPr="001A445C">
        <w:rPr>
          <w:rFonts w:asciiTheme="minorHAnsi" w:hAnsiTheme="minorHAnsi" w:cs="Arial"/>
          <w:sz w:val="22"/>
          <w:szCs w:val="22"/>
        </w:rPr>
        <w:t>kontroliranje in podpisovanje listin s področja dela, ki se opravlja;</w:t>
      </w:r>
    </w:p>
    <w:p w14:paraId="6791D433" w14:textId="77777777" w:rsidR="001A445C" w:rsidRPr="001A445C" w:rsidRDefault="001A445C" w:rsidP="0062796D">
      <w:pPr>
        <w:pStyle w:val="Odstavekseznama"/>
        <w:numPr>
          <w:ilvl w:val="0"/>
          <w:numId w:val="24"/>
        </w:numPr>
        <w:spacing w:line="288" w:lineRule="auto"/>
        <w:jc w:val="both"/>
        <w:rPr>
          <w:rFonts w:asciiTheme="minorHAnsi" w:hAnsiTheme="minorHAnsi" w:cs="Arial"/>
          <w:sz w:val="22"/>
          <w:szCs w:val="22"/>
        </w:rPr>
      </w:pPr>
      <w:r w:rsidRPr="001A445C">
        <w:rPr>
          <w:rFonts w:asciiTheme="minorHAnsi" w:hAnsiTheme="minorHAnsi" w:cs="Arial"/>
          <w:sz w:val="22"/>
          <w:szCs w:val="22"/>
        </w:rPr>
        <w:t>arhiviranje dokumentacije s področja dela, ki se opravlja;</w:t>
      </w:r>
    </w:p>
    <w:p w14:paraId="60868A02" w14:textId="77777777" w:rsidR="001A445C" w:rsidRPr="001A445C" w:rsidRDefault="001A445C" w:rsidP="0062796D">
      <w:pPr>
        <w:pStyle w:val="Odstavekseznama"/>
        <w:numPr>
          <w:ilvl w:val="0"/>
          <w:numId w:val="24"/>
        </w:numPr>
        <w:spacing w:line="288" w:lineRule="auto"/>
        <w:jc w:val="both"/>
        <w:rPr>
          <w:rFonts w:asciiTheme="minorHAnsi" w:hAnsiTheme="minorHAnsi" w:cs="Arial"/>
          <w:sz w:val="22"/>
          <w:szCs w:val="22"/>
        </w:rPr>
      </w:pPr>
      <w:r w:rsidRPr="001A445C">
        <w:rPr>
          <w:rFonts w:asciiTheme="minorHAnsi" w:hAnsiTheme="minorHAnsi" w:cs="Arial"/>
          <w:sz w:val="22"/>
          <w:szCs w:val="22"/>
        </w:rPr>
        <w:t>opravljanje drugih del v skladu z dogovorom s tajnikom fakultete.</w:t>
      </w:r>
    </w:p>
    <w:p w14:paraId="246954A2" w14:textId="77777777" w:rsidR="00905D56" w:rsidRPr="001A445C" w:rsidRDefault="00905D56" w:rsidP="00905D56">
      <w:pPr>
        <w:spacing w:line="288" w:lineRule="auto"/>
        <w:rPr>
          <w:rFonts w:asciiTheme="minorHAnsi" w:hAnsiTheme="minorHAnsi" w:cs="Arial"/>
          <w:szCs w:val="22"/>
        </w:rPr>
      </w:pPr>
    </w:p>
    <w:p w14:paraId="77E07F86" w14:textId="77777777" w:rsidR="00905D56" w:rsidRPr="001A445C" w:rsidRDefault="00905D56" w:rsidP="0062796D">
      <w:pPr>
        <w:pStyle w:val="Odstavekseznama"/>
        <w:numPr>
          <w:ilvl w:val="1"/>
          <w:numId w:val="23"/>
        </w:numPr>
        <w:spacing w:line="288" w:lineRule="auto"/>
        <w:jc w:val="center"/>
        <w:rPr>
          <w:rFonts w:asciiTheme="minorHAnsi" w:hAnsiTheme="minorHAnsi" w:cs="Arial"/>
          <w:szCs w:val="22"/>
        </w:rPr>
      </w:pPr>
      <w:r w:rsidRPr="001A445C">
        <w:rPr>
          <w:rFonts w:asciiTheme="minorHAnsi" w:hAnsiTheme="minorHAnsi" w:cs="Arial"/>
          <w:szCs w:val="22"/>
        </w:rPr>
        <w:t>člen</w:t>
      </w:r>
    </w:p>
    <w:p w14:paraId="7A892C1D" w14:textId="77777777" w:rsidR="00905D56" w:rsidRPr="001A445C" w:rsidRDefault="00905D56" w:rsidP="00905D56">
      <w:pPr>
        <w:spacing w:line="288" w:lineRule="auto"/>
        <w:rPr>
          <w:rFonts w:asciiTheme="minorHAnsi" w:hAnsiTheme="minorHAnsi" w:cs="Arial"/>
          <w:szCs w:val="22"/>
        </w:rPr>
      </w:pPr>
      <w:r w:rsidRPr="001A445C">
        <w:rPr>
          <w:rFonts w:asciiTheme="minorHAnsi" w:hAnsiTheme="minorHAnsi" w:cs="Arial"/>
          <w:szCs w:val="22"/>
        </w:rPr>
        <w:t>Finančno računovodske naloge se izvajajo po predpisih in postopkih, ki veljajo na Univerzi v Mariboru oziroma na fakulteti.</w:t>
      </w:r>
    </w:p>
    <w:p w14:paraId="7B6E5F39" w14:textId="77777777" w:rsidR="00905D56" w:rsidRPr="001A445C" w:rsidRDefault="00905D56" w:rsidP="00905D56">
      <w:pPr>
        <w:spacing w:line="288" w:lineRule="auto"/>
        <w:rPr>
          <w:rFonts w:asciiTheme="minorHAnsi" w:hAnsiTheme="minorHAnsi" w:cs="Arial"/>
          <w:szCs w:val="22"/>
        </w:rPr>
      </w:pPr>
    </w:p>
    <w:p w14:paraId="5448164D" w14:textId="77777777" w:rsidR="00905D56" w:rsidRPr="001A445C" w:rsidRDefault="00905D56" w:rsidP="0062796D">
      <w:pPr>
        <w:pStyle w:val="Odstavekseznama"/>
        <w:numPr>
          <w:ilvl w:val="1"/>
          <w:numId w:val="23"/>
        </w:numPr>
        <w:spacing w:line="288" w:lineRule="auto"/>
        <w:jc w:val="center"/>
        <w:rPr>
          <w:rFonts w:asciiTheme="minorHAnsi" w:hAnsiTheme="minorHAnsi" w:cs="Arial"/>
          <w:szCs w:val="22"/>
        </w:rPr>
      </w:pPr>
      <w:r w:rsidRPr="001A445C">
        <w:rPr>
          <w:rFonts w:asciiTheme="minorHAnsi" w:hAnsiTheme="minorHAnsi" w:cs="Arial"/>
          <w:szCs w:val="22"/>
        </w:rPr>
        <w:t>člen</w:t>
      </w:r>
    </w:p>
    <w:p w14:paraId="6C8C66E8" w14:textId="77777777" w:rsidR="00905D56" w:rsidRPr="001A445C" w:rsidRDefault="00905D56" w:rsidP="00905D56">
      <w:pPr>
        <w:spacing w:line="288" w:lineRule="auto"/>
        <w:rPr>
          <w:rFonts w:asciiTheme="minorHAnsi" w:hAnsiTheme="minorHAnsi" w:cs="Arial"/>
          <w:szCs w:val="22"/>
        </w:rPr>
      </w:pPr>
      <w:r w:rsidRPr="001A445C">
        <w:rPr>
          <w:rFonts w:asciiTheme="minorHAnsi" w:hAnsiTheme="minorHAnsi" w:cs="Arial"/>
          <w:szCs w:val="22"/>
        </w:rPr>
        <w:t xml:space="preserve">V </w:t>
      </w:r>
      <w:r w:rsidR="001A445C" w:rsidRPr="001A445C">
        <w:rPr>
          <w:rFonts w:asciiTheme="minorHAnsi" w:hAnsiTheme="minorHAnsi" w:cs="Arial"/>
          <w:szCs w:val="22"/>
        </w:rPr>
        <w:t>prejšnjem</w:t>
      </w:r>
      <w:r w:rsidRPr="001A445C">
        <w:rPr>
          <w:rFonts w:asciiTheme="minorHAnsi" w:hAnsiTheme="minorHAnsi" w:cs="Arial"/>
          <w:szCs w:val="22"/>
        </w:rPr>
        <w:t xml:space="preserve"> členu opredeljene naloge opravlja </w:t>
      </w:r>
      <w:r w:rsidR="001A445C">
        <w:rPr>
          <w:rFonts w:asciiTheme="minorHAnsi" w:hAnsiTheme="minorHAnsi" w:cs="Arial"/>
          <w:szCs w:val="22"/>
        </w:rPr>
        <w:t>delavec/</w:t>
      </w:r>
      <w:r w:rsidRPr="001A445C">
        <w:rPr>
          <w:rFonts w:asciiTheme="minorHAnsi" w:hAnsiTheme="minorHAnsi" w:cs="Arial"/>
          <w:szCs w:val="22"/>
        </w:rPr>
        <w:t xml:space="preserve">delavka </w:t>
      </w:r>
      <w:r w:rsidR="001A445C">
        <w:rPr>
          <w:rFonts w:asciiTheme="minorHAnsi" w:hAnsiTheme="minorHAnsi" w:cs="Arial"/>
          <w:szCs w:val="22"/>
        </w:rPr>
        <w:t>……………………………………….</w:t>
      </w:r>
      <w:r w:rsidRPr="001A445C">
        <w:rPr>
          <w:rFonts w:asciiTheme="minorHAnsi" w:hAnsiTheme="minorHAnsi" w:cs="Arial"/>
          <w:szCs w:val="22"/>
        </w:rPr>
        <w:t xml:space="preserve">, v njeni odsotnosti pa </w:t>
      </w:r>
      <w:r w:rsidR="00534623">
        <w:rPr>
          <w:rFonts w:asciiTheme="minorHAnsi" w:hAnsiTheme="minorHAnsi" w:cs="Arial"/>
          <w:szCs w:val="22"/>
        </w:rPr>
        <w:t>delavec/</w:t>
      </w:r>
      <w:r w:rsidRPr="001A445C">
        <w:rPr>
          <w:rFonts w:asciiTheme="minorHAnsi" w:hAnsiTheme="minorHAnsi" w:cs="Arial"/>
          <w:szCs w:val="22"/>
        </w:rPr>
        <w:t xml:space="preserve">delavka podjetja </w:t>
      </w:r>
      <w:r w:rsidR="00534623">
        <w:rPr>
          <w:rFonts w:asciiTheme="minorHAnsi" w:hAnsiTheme="minorHAnsi" w:cs="Arial"/>
          <w:szCs w:val="22"/>
        </w:rPr>
        <w:t>…………………………</w:t>
      </w:r>
      <w:r w:rsidRPr="001A445C">
        <w:rPr>
          <w:rFonts w:asciiTheme="minorHAnsi" w:hAnsiTheme="minorHAnsi" w:cs="Arial"/>
          <w:szCs w:val="22"/>
        </w:rPr>
        <w:t xml:space="preserve"> ki jo na delo napoti direktor</w:t>
      </w:r>
      <w:r w:rsidR="00534623">
        <w:rPr>
          <w:rFonts w:asciiTheme="minorHAnsi" w:hAnsiTheme="minorHAnsi" w:cs="Arial"/>
          <w:szCs w:val="22"/>
        </w:rPr>
        <w:t>/</w:t>
      </w:r>
      <w:r w:rsidRPr="001A445C">
        <w:rPr>
          <w:rFonts w:asciiTheme="minorHAnsi" w:hAnsiTheme="minorHAnsi" w:cs="Arial"/>
          <w:szCs w:val="22"/>
        </w:rPr>
        <w:t>ica podjetja.</w:t>
      </w:r>
    </w:p>
    <w:p w14:paraId="6154B170" w14:textId="77777777" w:rsidR="00905D56" w:rsidRPr="001A445C" w:rsidRDefault="00905D56" w:rsidP="00905D56">
      <w:pPr>
        <w:spacing w:line="288" w:lineRule="auto"/>
        <w:rPr>
          <w:rFonts w:asciiTheme="minorHAnsi" w:hAnsiTheme="minorHAnsi" w:cs="Arial"/>
          <w:szCs w:val="22"/>
        </w:rPr>
      </w:pPr>
    </w:p>
    <w:p w14:paraId="092809E8" w14:textId="77777777" w:rsidR="00905D56" w:rsidRPr="001A445C" w:rsidRDefault="00905D56" w:rsidP="0062796D">
      <w:pPr>
        <w:pStyle w:val="Odstavekseznama"/>
        <w:numPr>
          <w:ilvl w:val="1"/>
          <w:numId w:val="23"/>
        </w:numPr>
        <w:spacing w:line="288" w:lineRule="auto"/>
        <w:jc w:val="center"/>
        <w:rPr>
          <w:rFonts w:asciiTheme="minorHAnsi" w:hAnsiTheme="minorHAnsi" w:cs="Arial"/>
          <w:szCs w:val="22"/>
        </w:rPr>
      </w:pPr>
      <w:r w:rsidRPr="001A445C">
        <w:rPr>
          <w:rFonts w:asciiTheme="minorHAnsi" w:hAnsiTheme="minorHAnsi" w:cs="Arial"/>
          <w:szCs w:val="22"/>
        </w:rPr>
        <w:t>člen</w:t>
      </w:r>
    </w:p>
    <w:p w14:paraId="6010B231" w14:textId="77777777" w:rsidR="00905D56" w:rsidRPr="001A445C" w:rsidRDefault="00905D56" w:rsidP="00905D56">
      <w:pPr>
        <w:spacing w:line="288" w:lineRule="auto"/>
        <w:rPr>
          <w:rFonts w:asciiTheme="minorHAnsi" w:hAnsiTheme="minorHAnsi" w:cs="Arial"/>
          <w:szCs w:val="22"/>
        </w:rPr>
      </w:pPr>
      <w:r w:rsidRPr="001A445C">
        <w:rPr>
          <w:rFonts w:asciiTheme="minorHAnsi" w:hAnsiTheme="minorHAnsi" w:cs="Arial"/>
          <w:szCs w:val="22"/>
        </w:rPr>
        <w:t>Izvajanje nalog se praviloma pet delovnih dni v tednu oz. drugače po predhodnem usklajenem dogovoru s tajnikom fakultete opravlja na sedežu fakultete, Mladinska ulica 9, Maribor.</w:t>
      </w:r>
    </w:p>
    <w:p w14:paraId="7B90E261" w14:textId="77777777" w:rsidR="00905D56" w:rsidRPr="001A445C" w:rsidRDefault="00905D56" w:rsidP="00905D56">
      <w:pPr>
        <w:spacing w:line="288" w:lineRule="auto"/>
        <w:rPr>
          <w:rFonts w:asciiTheme="minorHAnsi" w:hAnsiTheme="minorHAnsi" w:cs="Arial"/>
          <w:szCs w:val="22"/>
        </w:rPr>
      </w:pPr>
    </w:p>
    <w:p w14:paraId="0049A89D" w14:textId="77777777" w:rsidR="00905D56" w:rsidRPr="001A445C" w:rsidRDefault="00905D56" w:rsidP="0062796D">
      <w:pPr>
        <w:pStyle w:val="Odstavekseznama"/>
        <w:numPr>
          <w:ilvl w:val="1"/>
          <w:numId w:val="23"/>
        </w:numPr>
        <w:spacing w:line="288" w:lineRule="auto"/>
        <w:jc w:val="center"/>
        <w:rPr>
          <w:rFonts w:asciiTheme="minorHAnsi" w:hAnsiTheme="minorHAnsi" w:cs="Arial"/>
          <w:szCs w:val="22"/>
        </w:rPr>
      </w:pPr>
      <w:r w:rsidRPr="001A445C">
        <w:rPr>
          <w:rFonts w:asciiTheme="minorHAnsi" w:hAnsiTheme="minorHAnsi" w:cs="Arial"/>
          <w:szCs w:val="22"/>
        </w:rPr>
        <w:t>člen</w:t>
      </w:r>
    </w:p>
    <w:p w14:paraId="24D64ECD" w14:textId="77777777" w:rsidR="00905D56" w:rsidRPr="001A445C" w:rsidRDefault="00905D56" w:rsidP="00905D56">
      <w:pPr>
        <w:spacing w:line="288" w:lineRule="auto"/>
        <w:rPr>
          <w:rFonts w:asciiTheme="minorHAnsi" w:hAnsiTheme="minorHAnsi" w:cs="Arial"/>
          <w:szCs w:val="22"/>
        </w:rPr>
      </w:pPr>
      <w:r w:rsidRPr="001A445C">
        <w:rPr>
          <w:rFonts w:asciiTheme="minorHAnsi" w:hAnsiTheme="minorHAnsi" w:cs="Arial"/>
          <w:szCs w:val="22"/>
        </w:rPr>
        <w:t>Naloge se opravljajo v skladu z delovnim načrtom fakultete.</w:t>
      </w:r>
    </w:p>
    <w:p w14:paraId="4C99D80E" w14:textId="77777777" w:rsidR="00905D56" w:rsidRPr="001A445C" w:rsidRDefault="00905D56" w:rsidP="00905D56">
      <w:pPr>
        <w:spacing w:line="288" w:lineRule="auto"/>
        <w:rPr>
          <w:rFonts w:asciiTheme="minorHAnsi" w:hAnsiTheme="minorHAnsi" w:cs="Arial"/>
          <w:szCs w:val="22"/>
        </w:rPr>
      </w:pPr>
    </w:p>
    <w:p w14:paraId="4502612F" w14:textId="77777777" w:rsidR="00905D56" w:rsidRPr="001A445C" w:rsidRDefault="00905D56" w:rsidP="0062796D">
      <w:pPr>
        <w:pStyle w:val="Odstavekseznama"/>
        <w:numPr>
          <w:ilvl w:val="1"/>
          <w:numId w:val="23"/>
        </w:numPr>
        <w:spacing w:line="288" w:lineRule="auto"/>
        <w:jc w:val="center"/>
        <w:rPr>
          <w:rFonts w:asciiTheme="minorHAnsi" w:hAnsiTheme="minorHAnsi" w:cs="Arial"/>
          <w:szCs w:val="22"/>
        </w:rPr>
      </w:pPr>
      <w:r w:rsidRPr="001A445C">
        <w:rPr>
          <w:rFonts w:asciiTheme="minorHAnsi" w:hAnsiTheme="minorHAnsi" w:cs="Arial"/>
          <w:szCs w:val="22"/>
        </w:rPr>
        <w:t>člen</w:t>
      </w:r>
    </w:p>
    <w:p w14:paraId="07572896" w14:textId="77777777" w:rsidR="00905D56" w:rsidRPr="001A445C" w:rsidRDefault="00534623" w:rsidP="00534623">
      <w:pPr>
        <w:spacing w:line="288" w:lineRule="auto"/>
        <w:rPr>
          <w:rFonts w:asciiTheme="minorHAnsi" w:hAnsiTheme="minorHAnsi" w:cs="Arial"/>
          <w:szCs w:val="22"/>
        </w:rPr>
      </w:pPr>
      <w:r>
        <w:rPr>
          <w:rFonts w:asciiTheme="minorHAnsi" w:hAnsiTheme="minorHAnsi" w:cs="Arial"/>
          <w:szCs w:val="22"/>
        </w:rPr>
        <w:t>Izvajalec</w:t>
      </w:r>
      <w:r w:rsidR="00905D56" w:rsidRPr="001A445C">
        <w:rPr>
          <w:rFonts w:asciiTheme="minorHAnsi" w:hAnsiTheme="minorHAnsi" w:cs="Arial"/>
          <w:szCs w:val="22"/>
        </w:rPr>
        <w:t xml:space="preserve"> se zaveže, da bo storitve oziroma naloge v skladu s to pogodbo opravljal strokovno, odgovorno in kvalitetno. V primeru nekvalitetnega izvajanja storitev je po opozorilu fakultete </w:t>
      </w:r>
      <w:r>
        <w:rPr>
          <w:rFonts w:asciiTheme="minorHAnsi" w:hAnsiTheme="minorHAnsi" w:cs="Arial"/>
          <w:szCs w:val="22"/>
        </w:rPr>
        <w:t>izvajalec</w:t>
      </w:r>
      <w:r w:rsidR="00905D56" w:rsidRPr="001A445C">
        <w:rPr>
          <w:rFonts w:asciiTheme="minorHAnsi" w:hAnsiTheme="minorHAnsi" w:cs="Arial"/>
          <w:szCs w:val="22"/>
        </w:rPr>
        <w:t xml:space="preserve"> dolžan takoj odpraviti ugotovljene nepravilnosti, v nasprotnem primeru lahko naročnik prekine pogodbeno razmerje z odpovednim rokom. V primeru, da izvajalec storitev povzroči večjo škodo fakulteti, lahko fakulteta predčasno odpove pogodbo brez odpovednega roka.</w:t>
      </w:r>
    </w:p>
    <w:p w14:paraId="35BCB42C" w14:textId="77777777" w:rsidR="00905D56" w:rsidRPr="001A445C" w:rsidRDefault="00905D56" w:rsidP="00905D56">
      <w:pPr>
        <w:spacing w:line="288" w:lineRule="auto"/>
        <w:rPr>
          <w:rFonts w:asciiTheme="minorHAnsi" w:hAnsiTheme="minorHAnsi" w:cs="Arial"/>
          <w:szCs w:val="22"/>
        </w:rPr>
      </w:pPr>
    </w:p>
    <w:p w14:paraId="2358BFDF" w14:textId="77777777" w:rsidR="00905D56" w:rsidRPr="001A445C" w:rsidRDefault="00905D56" w:rsidP="00905D56">
      <w:pPr>
        <w:spacing w:line="288" w:lineRule="auto"/>
        <w:rPr>
          <w:rFonts w:asciiTheme="minorHAnsi" w:hAnsiTheme="minorHAnsi" w:cs="Arial"/>
          <w:szCs w:val="22"/>
        </w:rPr>
      </w:pPr>
    </w:p>
    <w:p w14:paraId="1EC59738" w14:textId="77777777" w:rsidR="00905D56" w:rsidRPr="001A445C" w:rsidRDefault="00905D56" w:rsidP="0062796D">
      <w:pPr>
        <w:pStyle w:val="Odstavekseznama"/>
        <w:numPr>
          <w:ilvl w:val="1"/>
          <w:numId w:val="23"/>
        </w:numPr>
        <w:spacing w:line="288" w:lineRule="auto"/>
        <w:jc w:val="center"/>
        <w:rPr>
          <w:rFonts w:asciiTheme="minorHAnsi" w:hAnsiTheme="minorHAnsi" w:cs="Arial"/>
          <w:szCs w:val="22"/>
        </w:rPr>
      </w:pPr>
      <w:r w:rsidRPr="001A445C">
        <w:rPr>
          <w:rFonts w:asciiTheme="minorHAnsi" w:hAnsiTheme="minorHAnsi" w:cs="Arial"/>
          <w:szCs w:val="22"/>
        </w:rPr>
        <w:t>člen</w:t>
      </w:r>
    </w:p>
    <w:p w14:paraId="1D470494" w14:textId="17FFBAA5" w:rsidR="00905D56" w:rsidRPr="001A445C" w:rsidRDefault="00905D56" w:rsidP="00905D56">
      <w:pPr>
        <w:spacing w:line="288" w:lineRule="auto"/>
        <w:rPr>
          <w:rFonts w:asciiTheme="minorHAnsi" w:hAnsiTheme="minorHAnsi" w:cs="Arial"/>
          <w:szCs w:val="22"/>
        </w:rPr>
      </w:pPr>
      <w:r w:rsidRPr="001A445C">
        <w:rPr>
          <w:rFonts w:asciiTheme="minorHAnsi" w:hAnsiTheme="minorHAnsi" w:cs="Arial"/>
          <w:szCs w:val="22"/>
        </w:rPr>
        <w:t xml:space="preserve">Pogodba se sklepa za določen čas od </w:t>
      </w:r>
      <w:r w:rsidRPr="00C73E34">
        <w:rPr>
          <w:rFonts w:asciiTheme="minorHAnsi" w:hAnsiTheme="minorHAnsi" w:cs="Arial"/>
          <w:szCs w:val="22"/>
        </w:rPr>
        <w:t>01.0</w:t>
      </w:r>
      <w:r w:rsidR="00835051" w:rsidRPr="00C73E34">
        <w:rPr>
          <w:rFonts w:asciiTheme="minorHAnsi" w:hAnsiTheme="minorHAnsi" w:cs="Arial"/>
          <w:szCs w:val="22"/>
        </w:rPr>
        <w:t>1</w:t>
      </w:r>
      <w:r w:rsidRPr="00C73E34">
        <w:rPr>
          <w:rFonts w:asciiTheme="minorHAnsi" w:hAnsiTheme="minorHAnsi" w:cs="Arial"/>
          <w:szCs w:val="22"/>
        </w:rPr>
        <w:t>.201</w:t>
      </w:r>
      <w:r w:rsidR="00C73E34" w:rsidRPr="00C73E34">
        <w:rPr>
          <w:rFonts w:asciiTheme="minorHAnsi" w:hAnsiTheme="minorHAnsi" w:cs="Arial"/>
          <w:szCs w:val="22"/>
        </w:rPr>
        <w:t>8</w:t>
      </w:r>
      <w:r w:rsidRPr="00C73E34">
        <w:rPr>
          <w:rFonts w:asciiTheme="minorHAnsi" w:hAnsiTheme="minorHAnsi" w:cs="Arial"/>
          <w:szCs w:val="22"/>
        </w:rPr>
        <w:t xml:space="preserve"> do </w:t>
      </w:r>
      <w:r w:rsidR="00835051" w:rsidRPr="00C73E34">
        <w:rPr>
          <w:rFonts w:asciiTheme="minorHAnsi" w:hAnsiTheme="minorHAnsi" w:cs="Arial"/>
          <w:szCs w:val="22"/>
        </w:rPr>
        <w:t>31</w:t>
      </w:r>
      <w:r w:rsidRPr="00C73E34">
        <w:rPr>
          <w:rFonts w:asciiTheme="minorHAnsi" w:hAnsiTheme="minorHAnsi" w:cs="Arial"/>
          <w:szCs w:val="22"/>
        </w:rPr>
        <w:t>.</w:t>
      </w:r>
      <w:r w:rsidR="00835051" w:rsidRPr="00C73E34">
        <w:rPr>
          <w:rFonts w:asciiTheme="minorHAnsi" w:hAnsiTheme="minorHAnsi" w:cs="Arial"/>
          <w:szCs w:val="22"/>
        </w:rPr>
        <w:t>12</w:t>
      </w:r>
      <w:r w:rsidRPr="00C73E34">
        <w:rPr>
          <w:rFonts w:asciiTheme="minorHAnsi" w:hAnsiTheme="minorHAnsi" w:cs="Arial"/>
          <w:szCs w:val="22"/>
        </w:rPr>
        <w:t>.201</w:t>
      </w:r>
      <w:r w:rsidR="00C73E34" w:rsidRPr="00C73E34">
        <w:rPr>
          <w:rFonts w:asciiTheme="minorHAnsi" w:hAnsiTheme="minorHAnsi" w:cs="Arial"/>
          <w:szCs w:val="22"/>
        </w:rPr>
        <w:t>9</w:t>
      </w:r>
      <w:r w:rsidRPr="00C73E34">
        <w:rPr>
          <w:rFonts w:asciiTheme="minorHAnsi" w:hAnsiTheme="minorHAnsi" w:cs="Arial"/>
          <w:szCs w:val="22"/>
        </w:rPr>
        <w:t>.</w:t>
      </w:r>
    </w:p>
    <w:p w14:paraId="4887754F" w14:textId="77777777" w:rsidR="00905D56" w:rsidRDefault="00534623" w:rsidP="00905D56">
      <w:pPr>
        <w:spacing w:line="288" w:lineRule="auto"/>
        <w:rPr>
          <w:rFonts w:asciiTheme="minorHAnsi" w:hAnsiTheme="minorHAnsi" w:cs="Arial"/>
          <w:szCs w:val="22"/>
        </w:rPr>
      </w:pPr>
      <w:r>
        <w:rPr>
          <w:rFonts w:asciiTheme="minorHAnsi" w:hAnsiTheme="minorHAnsi" w:cs="Arial"/>
          <w:szCs w:val="22"/>
        </w:rPr>
        <w:t xml:space="preserve">Za opravljeno delo prejme izvajalec </w:t>
      </w:r>
      <w:r w:rsidR="00905D56" w:rsidRPr="001A445C">
        <w:rPr>
          <w:rFonts w:asciiTheme="minorHAnsi" w:hAnsiTheme="minorHAnsi" w:cs="Arial"/>
          <w:szCs w:val="22"/>
        </w:rPr>
        <w:t xml:space="preserve">mesečno </w:t>
      </w:r>
      <w:r>
        <w:rPr>
          <w:rFonts w:asciiTheme="minorHAnsi" w:hAnsiTheme="minorHAnsi" w:cs="Arial"/>
          <w:szCs w:val="22"/>
        </w:rPr>
        <w:t>……………………………..</w:t>
      </w:r>
      <w:r w:rsidR="00905D56" w:rsidRPr="001A445C">
        <w:rPr>
          <w:rFonts w:asciiTheme="minorHAnsi" w:hAnsiTheme="minorHAnsi" w:cs="Arial"/>
          <w:szCs w:val="22"/>
        </w:rPr>
        <w:t>EUR. V ta znesek je že vključen 22% DDV.</w:t>
      </w:r>
      <w:r>
        <w:rPr>
          <w:rFonts w:asciiTheme="minorHAnsi" w:hAnsiTheme="minorHAnsi" w:cs="Arial"/>
          <w:szCs w:val="22"/>
        </w:rPr>
        <w:t xml:space="preserve"> </w:t>
      </w:r>
      <w:r w:rsidR="00905D56" w:rsidRPr="001A445C">
        <w:rPr>
          <w:rFonts w:asciiTheme="minorHAnsi" w:hAnsiTheme="minorHAnsi" w:cs="Arial"/>
          <w:szCs w:val="22"/>
        </w:rPr>
        <w:t>V primeru spremembe stopnje DDV,</w:t>
      </w:r>
      <w:r>
        <w:rPr>
          <w:rFonts w:asciiTheme="minorHAnsi" w:hAnsiTheme="minorHAnsi" w:cs="Arial"/>
          <w:szCs w:val="22"/>
        </w:rPr>
        <w:t xml:space="preserve"> </w:t>
      </w:r>
      <w:r w:rsidR="00905D56" w:rsidRPr="001A445C">
        <w:rPr>
          <w:rFonts w:asciiTheme="minorHAnsi" w:hAnsiTheme="minorHAnsi" w:cs="Arial"/>
          <w:szCs w:val="22"/>
        </w:rPr>
        <w:t>se bo sprememba vključila v ceno mesečne storitve.</w:t>
      </w:r>
    </w:p>
    <w:p w14:paraId="0FAC45D9" w14:textId="77777777" w:rsidR="001A445C" w:rsidRPr="001A445C" w:rsidRDefault="001A445C" w:rsidP="00905D56">
      <w:pPr>
        <w:spacing w:line="288" w:lineRule="auto"/>
        <w:rPr>
          <w:rFonts w:asciiTheme="minorHAnsi" w:hAnsiTheme="minorHAnsi" w:cs="Arial"/>
          <w:szCs w:val="22"/>
        </w:rPr>
      </w:pPr>
    </w:p>
    <w:p w14:paraId="5F0049C1" w14:textId="77777777" w:rsidR="00905D56" w:rsidRPr="001A445C" w:rsidRDefault="001A445C" w:rsidP="0062796D">
      <w:pPr>
        <w:pStyle w:val="Odstavekseznama"/>
        <w:numPr>
          <w:ilvl w:val="1"/>
          <w:numId w:val="23"/>
        </w:numPr>
        <w:spacing w:line="288" w:lineRule="auto"/>
        <w:jc w:val="center"/>
        <w:rPr>
          <w:rFonts w:asciiTheme="minorHAnsi" w:hAnsiTheme="minorHAnsi" w:cs="Arial"/>
          <w:szCs w:val="22"/>
        </w:rPr>
      </w:pPr>
      <w:r w:rsidRPr="001A445C">
        <w:rPr>
          <w:rFonts w:asciiTheme="minorHAnsi" w:hAnsiTheme="minorHAnsi" w:cs="Arial"/>
          <w:szCs w:val="22"/>
        </w:rPr>
        <w:t>člen</w:t>
      </w:r>
    </w:p>
    <w:p w14:paraId="291A6C99" w14:textId="77777777" w:rsidR="00905D56" w:rsidRPr="001A445C" w:rsidRDefault="00905D56" w:rsidP="00905D56">
      <w:pPr>
        <w:spacing w:line="288" w:lineRule="auto"/>
        <w:rPr>
          <w:rFonts w:asciiTheme="minorHAnsi" w:hAnsiTheme="minorHAnsi" w:cs="Arial"/>
          <w:szCs w:val="22"/>
        </w:rPr>
      </w:pPr>
      <w:r w:rsidRPr="001A445C">
        <w:rPr>
          <w:rFonts w:asciiTheme="minorHAnsi" w:hAnsiTheme="minorHAnsi" w:cs="Arial"/>
          <w:szCs w:val="22"/>
        </w:rPr>
        <w:t>Plačilo se izvede mesečno na osnovi izstavljenega računa najkasneje v 30. dneh od prejema</w:t>
      </w:r>
      <w:r w:rsidR="00835051">
        <w:rPr>
          <w:rFonts w:asciiTheme="minorHAnsi" w:hAnsiTheme="minorHAnsi" w:cs="Arial"/>
          <w:szCs w:val="22"/>
        </w:rPr>
        <w:t xml:space="preserve"> in potrditve</w:t>
      </w:r>
      <w:r w:rsidRPr="001A445C">
        <w:rPr>
          <w:rFonts w:asciiTheme="minorHAnsi" w:hAnsiTheme="minorHAnsi" w:cs="Arial"/>
          <w:szCs w:val="22"/>
        </w:rPr>
        <w:t xml:space="preserve"> računa.</w:t>
      </w:r>
    </w:p>
    <w:p w14:paraId="75C4EA3E" w14:textId="77777777" w:rsidR="00905D56" w:rsidRPr="001A445C" w:rsidRDefault="00905D56" w:rsidP="00905D56">
      <w:pPr>
        <w:spacing w:line="288" w:lineRule="auto"/>
        <w:rPr>
          <w:rFonts w:asciiTheme="minorHAnsi" w:hAnsiTheme="minorHAnsi" w:cs="Arial"/>
          <w:szCs w:val="22"/>
        </w:rPr>
      </w:pPr>
    </w:p>
    <w:p w14:paraId="1E5B435D" w14:textId="77777777" w:rsidR="00905D56" w:rsidRPr="001A445C" w:rsidRDefault="00905D56" w:rsidP="0062796D">
      <w:pPr>
        <w:pStyle w:val="Odstavekseznama"/>
        <w:numPr>
          <w:ilvl w:val="1"/>
          <w:numId w:val="23"/>
        </w:numPr>
        <w:spacing w:line="288" w:lineRule="auto"/>
        <w:jc w:val="center"/>
        <w:rPr>
          <w:rFonts w:asciiTheme="minorHAnsi" w:hAnsiTheme="minorHAnsi" w:cs="Arial"/>
          <w:szCs w:val="22"/>
        </w:rPr>
      </w:pPr>
      <w:r w:rsidRPr="001A445C">
        <w:rPr>
          <w:rFonts w:asciiTheme="minorHAnsi" w:hAnsiTheme="minorHAnsi" w:cs="Arial"/>
          <w:szCs w:val="22"/>
        </w:rPr>
        <w:t>člen</w:t>
      </w:r>
    </w:p>
    <w:p w14:paraId="2E33FD8F" w14:textId="77777777" w:rsidR="00905D56" w:rsidRPr="001A445C" w:rsidRDefault="00534623" w:rsidP="00905D56">
      <w:pPr>
        <w:spacing w:line="288" w:lineRule="auto"/>
        <w:rPr>
          <w:rFonts w:asciiTheme="minorHAnsi" w:hAnsiTheme="minorHAnsi" w:cs="Arial"/>
          <w:szCs w:val="22"/>
        </w:rPr>
      </w:pPr>
      <w:r>
        <w:rPr>
          <w:rFonts w:asciiTheme="minorHAnsi" w:hAnsiTheme="minorHAnsi" w:cs="Arial"/>
          <w:szCs w:val="22"/>
        </w:rPr>
        <w:t>Izvajalec</w:t>
      </w:r>
      <w:r w:rsidR="00905D56" w:rsidRPr="001A445C">
        <w:rPr>
          <w:rFonts w:asciiTheme="minorHAnsi" w:hAnsiTheme="minorHAnsi" w:cs="Arial"/>
          <w:szCs w:val="22"/>
        </w:rPr>
        <w:t xml:space="preserve"> prevzame vso strokovno odgovornost za vestno in odgovorno delo, navedeno v 1. členu te pogodbe in se zavezuje, da bo varoval kot poslovno skrivnost vse podatke, ki jih bo pri delu pridobil.</w:t>
      </w:r>
    </w:p>
    <w:p w14:paraId="1B932853" w14:textId="77777777" w:rsidR="00905D56" w:rsidRPr="001A445C" w:rsidRDefault="00905D56" w:rsidP="00905D56">
      <w:pPr>
        <w:spacing w:line="288" w:lineRule="auto"/>
        <w:rPr>
          <w:rFonts w:asciiTheme="minorHAnsi" w:hAnsiTheme="minorHAnsi" w:cs="Arial"/>
          <w:szCs w:val="22"/>
        </w:rPr>
      </w:pPr>
      <w:r w:rsidRPr="001A445C">
        <w:rPr>
          <w:rFonts w:asciiTheme="minorHAnsi" w:hAnsiTheme="minorHAnsi" w:cs="Arial"/>
          <w:szCs w:val="22"/>
        </w:rPr>
        <w:t>Pogodbeni stranki bosta vse medsebojne dogovore, podatke in dokumentacijo, ki je predmet te pogodbe in bodo označeni za zaupne, ali bo iz vsebine mogoče sklepati, da gre za podatke zaupne narave, varovali kot poslovno skrivnost in jih ne bosta neupravičeno uporabljali v svojo korist oz. komercialno izkoriščali ali posredovali tretjim osebam izven organizacij, ki niso vključene v izvajanje nalog predmeta pogodbe.</w:t>
      </w:r>
    </w:p>
    <w:p w14:paraId="777EB5AA" w14:textId="77777777" w:rsidR="00905D56" w:rsidRPr="001A445C" w:rsidRDefault="00905D56" w:rsidP="00905D56">
      <w:pPr>
        <w:spacing w:line="288" w:lineRule="auto"/>
        <w:rPr>
          <w:rFonts w:asciiTheme="minorHAnsi" w:hAnsiTheme="minorHAnsi" w:cs="Arial"/>
          <w:szCs w:val="22"/>
        </w:rPr>
      </w:pPr>
      <w:r w:rsidRPr="001A445C">
        <w:rPr>
          <w:rFonts w:asciiTheme="minorHAnsi" w:hAnsiTheme="minorHAnsi" w:cs="Arial"/>
          <w:szCs w:val="22"/>
        </w:rPr>
        <w:t>Skladno z Zakonom o varstvu osebnih podatkov pogodbeni stranki soglašata, da osebnih podatkov ne bosta uporabljali v nasprotju z določili tega zakona. Pogodbeni stranki bosta tudi zagotavljali pogoje in ukrepe za zagotovitev varstva osebnih podatkov in preprečevanje morebitne zlorabe v smislu določil navedenega zakona.</w:t>
      </w:r>
    </w:p>
    <w:p w14:paraId="530C3FD4" w14:textId="77777777" w:rsidR="00905D56" w:rsidRPr="001A445C" w:rsidRDefault="00905D56" w:rsidP="00905D56">
      <w:pPr>
        <w:spacing w:line="288" w:lineRule="auto"/>
        <w:rPr>
          <w:rFonts w:asciiTheme="minorHAnsi" w:hAnsiTheme="minorHAnsi" w:cs="Arial"/>
          <w:szCs w:val="22"/>
        </w:rPr>
      </w:pPr>
    </w:p>
    <w:p w14:paraId="17F998A3" w14:textId="77777777" w:rsidR="00905D56" w:rsidRPr="001A445C" w:rsidRDefault="00905D56" w:rsidP="0062796D">
      <w:pPr>
        <w:pStyle w:val="Odstavekseznama"/>
        <w:numPr>
          <w:ilvl w:val="1"/>
          <w:numId w:val="23"/>
        </w:numPr>
        <w:spacing w:line="288" w:lineRule="auto"/>
        <w:jc w:val="center"/>
        <w:rPr>
          <w:rFonts w:asciiTheme="minorHAnsi" w:hAnsiTheme="minorHAnsi" w:cs="Arial"/>
          <w:szCs w:val="22"/>
        </w:rPr>
      </w:pPr>
      <w:r w:rsidRPr="001A445C">
        <w:rPr>
          <w:rFonts w:asciiTheme="minorHAnsi" w:hAnsiTheme="minorHAnsi" w:cs="Arial"/>
          <w:szCs w:val="22"/>
        </w:rPr>
        <w:t>člen</w:t>
      </w:r>
    </w:p>
    <w:p w14:paraId="5D6158EA" w14:textId="77777777" w:rsidR="00905D56" w:rsidRPr="001A445C" w:rsidRDefault="00905D56" w:rsidP="00905D56">
      <w:pPr>
        <w:spacing w:line="288" w:lineRule="auto"/>
        <w:rPr>
          <w:rFonts w:asciiTheme="minorHAnsi" w:hAnsiTheme="minorHAnsi" w:cs="Arial"/>
          <w:szCs w:val="22"/>
        </w:rPr>
      </w:pPr>
      <w:r w:rsidRPr="001A445C">
        <w:rPr>
          <w:rFonts w:asciiTheme="minorHAnsi" w:hAnsiTheme="minorHAnsi" w:cs="Arial"/>
          <w:szCs w:val="22"/>
        </w:rPr>
        <w:t>Fakulteta prevzame odgovornost za pripravo delovnega prostora, tehnične ter ostale pripomočke za delo.</w:t>
      </w:r>
    </w:p>
    <w:p w14:paraId="7A9CEF95" w14:textId="77777777" w:rsidR="00905D56" w:rsidRPr="001A445C" w:rsidRDefault="00905D56" w:rsidP="00905D56">
      <w:pPr>
        <w:spacing w:line="288" w:lineRule="auto"/>
        <w:rPr>
          <w:rFonts w:asciiTheme="minorHAnsi" w:hAnsiTheme="minorHAnsi" w:cs="Arial"/>
          <w:szCs w:val="22"/>
        </w:rPr>
      </w:pPr>
    </w:p>
    <w:p w14:paraId="71A01A84" w14:textId="77777777" w:rsidR="00905D56" w:rsidRPr="001A445C" w:rsidRDefault="00905D56" w:rsidP="0062796D">
      <w:pPr>
        <w:pStyle w:val="Odstavekseznama"/>
        <w:numPr>
          <w:ilvl w:val="1"/>
          <w:numId w:val="23"/>
        </w:numPr>
        <w:spacing w:line="288" w:lineRule="auto"/>
        <w:jc w:val="center"/>
        <w:rPr>
          <w:rFonts w:asciiTheme="minorHAnsi" w:hAnsiTheme="minorHAnsi" w:cs="Arial"/>
          <w:szCs w:val="22"/>
        </w:rPr>
      </w:pPr>
      <w:r w:rsidRPr="001A445C">
        <w:rPr>
          <w:rFonts w:asciiTheme="minorHAnsi" w:hAnsiTheme="minorHAnsi" w:cs="Arial"/>
          <w:szCs w:val="22"/>
        </w:rPr>
        <w:t>člen</w:t>
      </w:r>
    </w:p>
    <w:p w14:paraId="26262FAB" w14:textId="77777777" w:rsidR="00905D56" w:rsidRPr="001A445C" w:rsidRDefault="00905D56" w:rsidP="00905D56">
      <w:pPr>
        <w:spacing w:line="288" w:lineRule="auto"/>
        <w:rPr>
          <w:rFonts w:asciiTheme="minorHAnsi" w:hAnsiTheme="minorHAnsi" w:cs="Arial"/>
          <w:szCs w:val="22"/>
        </w:rPr>
      </w:pPr>
      <w:r w:rsidRPr="001A445C">
        <w:rPr>
          <w:rFonts w:asciiTheme="minorHAnsi" w:hAnsiTheme="minorHAnsi" w:cs="Arial"/>
          <w:szCs w:val="22"/>
        </w:rPr>
        <w:t>Opravila, ki niso opredeljena v 1. členu te pogodbe in so neločljivo povezana z računovodskimi nalogami, ki jih mora izvesti fakulteta, se naknadno določijo z aneksom.</w:t>
      </w:r>
    </w:p>
    <w:p w14:paraId="21FF7463" w14:textId="77777777" w:rsidR="00905D56" w:rsidRPr="001A445C" w:rsidRDefault="00905D56" w:rsidP="00905D56">
      <w:pPr>
        <w:spacing w:line="288" w:lineRule="auto"/>
        <w:rPr>
          <w:rFonts w:asciiTheme="minorHAnsi" w:hAnsiTheme="minorHAnsi" w:cs="Arial"/>
          <w:szCs w:val="22"/>
        </w:rPr>
      </w:pPr>
    </w:p>
    <w:p w14:paraId="6020B575" w14:textId="77777777" w:rsidR="00905D56" w:rsidRPr="001A445C" w:rsidRDefault="00905D56" w:rsidP="0062796D">
      <w:pPr>
        <w:pStyle w:val="Odstavekseznama"/>
        <w:numPr>
          <w:ilvl w:val="1"/>
          <w:numId w:val="23"/>
        </w:numPr>
        <w:spacing w:line="288" w:lineRule="auto"/>
        <w:jc w:val="center"/>
        <w:rPr>
          <w:rFonts w:asciiTheme="minorHAnsi" w:hAnsiTheme="minorHAnsi" w:cs="Arial"/>
          <w:szCs w:val="22"/>
        </w:rPr>
      </w:pPr>
      <w:r w:rsidRPr="001A445C">
        <w:rPr>
          <w:rFonts w:asciiTheme="minorHAnsi" w:hAnsiTheme="minorHAnsi" w:cs="Arial"/>
          <w:szCs w:val="22"/>
        </w:rPr>
        <w:t>člen</w:t>
      </w:r>
    </w:p>
    <w:p w14:paraId="61DE2BE2" w14:textId="77777777" w:rsidR="00905D56" w:rsidRPr="001A445C" w:rsidRDefault="00905D56" w:rsidP="00905D56">
      <w:pPr>
        <w:spacing w:line="288" w:lineRule="auto"/>
        <w:rPr>
          <w:rFonts w:asciiTheme="minorHAnsi" w:hAnsiTheme="minorHAnsi" w:cs="Arial"/>
          <w:szCs w:val="22"/>
        </w:rPr>
      </w:pPr>
      <w:r w:rsidRPr="001A445C">
        <w:rPr>
          <w:rFonts w:asciiTheme="minorHAnsi" w:hAnsiTheme="minorHAnsi" w:cs="Arial"/>
          <w:szCs w:val="22"/>
        </w:rPr>
        <w:t>Pogodbeni stranki lahko sporazumno prekineta pogodbo in določita odpovedni rok, ki ne more biti daljši od treh mesecev. V primeru odpovedi te pogodbe se pogodbeni stranki sporazumeta o vseh odprtih obveznosti.</w:t>
      </w:r>
    </w:p>
    <w:p w14:paraId="234669E6" w14:textId="77777777" w:rsidR="00905D56" w:rsidRPr="001A445C" w:rsidRDefault="00905D56" w:rsidP="00905D56">
      <w:pPr>
        <w:spacing w:line="288" w:lineRule="auto"/>
        <w:rPr>
          <w:rFonts w:asciiTheme="minorHAnsi" w:hAnsiTheme="minorHAnsi" w:cs="Arial"/>
          <w:szCs w:val="22"/>
        </w:rPr>
      </w:pPr>
    </w:p>
    <w:p w14:paraId="5F596C80" w14:textId="77777777" w:rsidR="00905D56" w:rsidRPr="001A445C" w:rsidRDefault="00905D56" w:rsidP="0062796D">
      <w:pPr>
        <w:pStyle w:val="Odstavekseznama"/>
        <w:numPr>
          <w:ilvl w:val="1"/>
          <w:numId w:val="23"/>
        </w:numPr>
        <w:spacing w:line="288" w:lineRule="auto"/>
        <w:jc w:val="center"/>
        <w:rPr>
          <w:rFonts w:asciiTheme="minorHAnsi" w:hAnsiTheme="minorHAnsi" w:cs="Arial"/>
          <w:szCs w:val="22"/>
        </w:rPr>
      </w:pPr>
      <w:r w:rsidRPr="001A445C">
        <w:rPr>
          <w:rFonts w:asciiTheme="minorHAnsi" w:hAnsiTheme="minorHAnsi" w:cs="Arial"/>
          <w:szCs w:val="22"/>
        </w:rPr>
        <w:t>člen</w:t>
      </w:r>
    </w:p>
    <w:p w14:paraId="04A46370" w14:textId="77777777" w:rsidR="00905D56" w:rsidRPr="001A445C" w:rsidRDefault="00905D56" w:rsidP="00905D56">
      <w:pPr>
        <w:spacing w:line="288" w:lineRule="auto"/>
        <w:rPr>
          <w:rFonts w:asciiTheme="minorHAnsi" w:hAnsiTheme="minorHAnsi" w:cs="Arial"/>
          <w:szCs w:val="22"/>
        </w:rPr>
      </w:pPr>
      <w:r w:rsidRPr="001A445C">
        <w:rPr>
          <w:rFonts w:asciiTheme="minorHAnsi" w:hAnsiTheme="minorHAnsi" w:cs="Arial"/>
          <w:szCs w:val="22"/>
        </w:rPr>
        <w:t xml:space="preserve">Pogodba je sklenjena z dnem podpisa obeh pogodbenih strank in se uporablja od </w:t>
      </w:r>
      <w:r w:rsidR="001A445C">
        <w:rPr>
          <w:rFonts w:asciiTheme="minorHAnsi" w:hAnsiTheme="minorHAnsi" w:cs="Arial"/>
          <w:szCs w:val="22"/>
        </w:rPr>
        <w:t>……………………………….</w:t>
      </w:r>
      <w:r w:rsidRPr="001A445C">
        <w:rPr>
          <w:rFonts w:asciiTheme="minorHAnsi" w:hAnsiTheme="minorHAnsi" w:cs="Arial"/>
          <w:szCs w:val="22"/>
        </w:rPr>
        <w:t>.</w:t>
      </w:r>
    </w:p>
    <w:p w14:paraId="3187799C" w14:textId="77777777" w:rsidR="00905D56" w:rsidRPr="001A445C" w:rsidRDefault="00905D56" w:rsidP="00905D56">
      <w:pPr>
        <w:spacing w:line="288" w:lineRule="auto"/>
        <w:rPr>
          <w:rFonts w:asciiTheme="minorHAnsi" w:hAnsiTheme="minorHAnsi" w:cs="Arial"/>
          <w:szCs w:val="22"/>
        </w:rPr>
      </w:pPr>
      <w:r w:rsidRPr="001A445C">
        <w:rPr>
          <w:rFonts w:asciiTheme="minorHAnsi" w:hAnsiTheme="minorHAnsi" w:cs="Arial"/>
          <w:szCs w:val="22"/>
        </w:rPr>
        <w:t>Obe stranki bosta delali po načelih dobrega poslovnega sodelovanja.</w:t>
      </w:r>
    </w:p>
    <w:p w14:paraId="355118CF" w14:textId="77777777" w:rsidR="00905D56" w:rsidRPr="001A445C" w:rsidRDefault="00905D56" w:rsidP="00905D56">
      <w:pPr>
        <w:spacing w:line="288" w:lineRule="auto"/>
        <w:rPr>
          <w:rFonts w:asciiTheme="minorHAnsi" w:hAnsiTheme="minorHAnsi" w:cs="Arial"/>
          <w:szCs w:val="22"/>
        </w:rPr>
      </w:pPr>
      <w:r w:rsidRPr="001A445C">
        <w:rPr>
          <w:rFonts w:asciiTheme="minorHAnsi" w:hAnsiTheme="minorHAnsi" w:cs="Arial"/>
          <w:szCs w:val="22"/>
        </w:rPr>
        <w:t>Vse morebitne spore bosta stranki poskušali rešiti sporazumno, sicer bo spor reševalo pristojno sodišče v Mariboru.</w:t>
      </w:r>
    </w:p>
    <w:p w14:paraId="03318D74" w14:textId="77777777" w:rsidR="00905D56" w:rsidRPr="001A445C" w:rsidRDefault="00905D56" w:rsidP="00905D56">
      <w:pPr>
        <w:spacing w:line="288" w:lineRule="auto"/>
        <w:rPr>
          <w:rFonts w:asciiTheme="minorHAnsi" w:hAnsiTheme="minorHAnsi" w:cs="Arial"/>
          <w:szCs w:val="22"/>
        </w:rPr>
      </w:pPr>
    </w:p>
    <w:p w14:paraId="1F0C3CDC" w14:textId="77777777" w:rsidR="00905D56" w:rsidRPr="001A445C" w:rsidRDefault="00905D56" w:rsidP="00905D56">
      <w:pPr>
        <w:spacing w:line="288" w:lineRule="auto"/>
        <w:rPr>
          <w:rFonts w:asciiTheme="minorHAnsi" w:hAnsiTheme="minorHAnsi" w:cs="Arial"/>
          <w:szCs w:val="22"/>
        </w:rPr>
      </w:pPr>
    </w:p>
    <w:p w14:paraId="338793B9" w14:textId="77777777" w:rsidR="00905D56" w:rsidRPr="00534623" w:rsidRDefault="00534623" w:rsidP="0062796D">
      <w:pPr>
        <w:pStyle w:val="Odstavekseznama"/>
        <w:numPr>
          <w:ilvl w:val="1"/>
          <w:numId w:val="23"/>
        </w:numPr>
        <w:spacing w:line="288" w:lineRule="auto"/>
        <w:jc w:val="center"/>
        <w:rPr>
          <w:rFonts w:asciiTheme="minorHAnsi" w:hAnsiTheme="minorHAnsi" w:cs="Arial"/>
          <w:szCs w:val="22"/>
        </w:rPr>
      </w:pPr>
      <w:r w:rsidRPr="00534623">
        <w:rPr>
          <w:rFonts w:asciiTheme="minorHAnsi" w:hAnsiTheme="minorHAnsi" w:cs="Arial"/>
          <w:szCs w:val="22"/>
        </w:rPr>
        <w:t>člen</w:t>
      </w:r>
    </w:p>
    <w:p w14:paraId="733AFBD7" w14:textId="77777777" w:rsidR="00905D56" w:rsidRPr="001A445C" w:rsidRDefault="00905D56" w:rsidP="00905D56">
      <w:pPr>
        <w:spacing w:line="288" w:lineRule="auto"/>
        <w:rPr>
          <w:rFonts w:asciiTheme="minorHAnsi" w:hAnsiTheme="minorHAnsi" w:cs="Arial"/>
          <w:szCs w:val="22"/>
        </w:rPr>
      </w:pPr>
      <w:r w:rsidRPr="001A445C">
        <w:rPr>
          <w:rFonts w:asciiTheme="minorHAnsi" w:hAnsiTheme="minorHAnsi" w:cs="Arial"/>
          <w:szCs w:val="22"/>
        </w:rPr>
        <w:t xml:space="preserve">Pogodba je napisana v treh (3) enakih izvodih, od katere prejme fakulteta dva (2) izvoda in </w:t>
      </w:r>
      <w:r w:rsidR="00534623">
        <w:rPr>
          <w:rFonts w:asciiTheme="minorHAnsi" w:hAnsiTheme="minorHAnsi" w:cs="Arial"/>
          <w:szCs w:val="22"/>
        </w:rPr>
        <w:t xml:space="preserve">…………………….. </w:t>
      </w:r>
      <w:r w:rsidRPr="001A445C">
        <w:rPr>
          <w:rFonts w:asciiTheme="minorHAnsi" w:hAnsiTheme="minorHAnsi" w:cs="Arial"/>
          <w:szCs w:val="22"/>
        </w:rPr>
        <w:t>en (1</w:t>
      </w:r>
      <w:r w:rsidR="00534623">
        <w:rPr>
          <w:rFonts w:asciiTheme="minorHAnsi" w:hAnsiTheme="minorHAnsi" w:cs="Arial"/>
          <w:szCs w:val="22"/>
        </w:rPr>
        <w:t>)</w:t>
      </w:r>
      <w:r w:rsidRPr="001A445C">
        <w:rPr>
          <w:rFonts w:asciiTheme="minorHAnsi" w:hAnsiTheme="minorHAnsi" w:cs="Arial"/>
          <w:szCs w:val="22"/>
        </w:rPr>
        <w:t xml:space="preserve"> izvod.</w:t>
      </w:r>
    </w:p>
    <w:p w14:paraId="38DC6CEE" w14:textId="77777777" w:rsidR="00905D56" w:rsidRDefault="00905D56" w:rsidP="00905D56">
      <w:pPr>
        <w:spacing w:line="288" w:lineRule="auto"/>
        <w:rPr>
          <w:rFonts w:asciiTheme="minorHAnsi" w:hAnsiTheme="minorHAnsi" w:cs="Arial"/>
          <w:szCs w:val="22"/>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2"/>
      </w:tblGrid>
      <w:tr w:rsidR="00534623" w14:paraId="43BBB9A5" w14:textId="77777777" w:rsidTr="00534623">
        <w:tc>
          <w:tcPr>
            <w:tcW w:w="4531" w:type="dxa"/>
          </w:tcPr>
          <w:p w14:paraId="7B4BA9D1" w14:textId="77777777" w:rsidR="00534623" w:rsidRPr="001A445C" w:rsidRDefault="00534623" w:rsidP="00534623">
            <w:pPr>
              <w:spacing w:line="288" w:lineRule="auto"/>
              <w:jc w:val="center"/>
              <w:rPr>
                <w:rFonts w:asciiTheme="minorHAnsi" w:hAnsiTheme="minorHAnsi" w:cs="Arial"/>
                <w:szCs w:val="22"/>
              </w:rPr>
            </w:pPr>
            <w:r w:rsidRPr="001A445C">
              <w:rPr>
                <w:rFonts w:asciiTheme="minorHAnsi" w:hAnsiTheme="minorHAnsi" w:cs="Arial"/>
                <w:szCs w:val="22"/>
              </w:rPr>
              <w:t xml:space="preserve">V </w:t>
            </w:r>
            <w:r>
              <w:rPr>
                <w:rFonts w:asciiTheme="minorHAnsi" w:hAnsiTheme="minorHAnsi" w:cs="Arial"/>
                <w:szCs w:val="22"/>
              </w:rPr>
              <w:t xml:space="preserve">……………. </w:t>
            </w:r>
            <w:r w:rsidRPr="001A445C">
              <w:rPr>
                <w:rFonts w:asciiTheme="minorHAnsi" w:hAnsiTheme="minorHAnsi" w:cs="Arial"/>
                <w:szCs w:val="22"/>
              </w:rPr>
              <w:t>,</w:t>
            </w:r>
            <w:r>
              <w:rPr>
                <w:rFonts w:asciiTheme="minorHAnsi" w:hAnsiTheme="minorHAnsi" w:cs="Arial"/>
                <w:szCs w:val="22"/>
              </w:rPr>
              <w:t xml:space="preserve"> </w:t>
            </w:r>
            <w:r w:rsidRPr="001A445C">
              <w:rPr>
                <w:rFonts w:asciiTheme="minorHAnsi" w:hAnsiTheme="minorHAnsi" w:cs="Arial"/>
                <w:szCs w:val="22"/>
              </w:rPr>
              <w:t xml:space="preserve">dne </w:t>
            </w:r>
            <w:r>
              <w:rPr>
                <w:rFonts w:asciiTheme="minorHAnsi" w:hAnsiTheme="minorHAnsi" w:cs="Arial"/>
                <w:szCs w:val="22"/>
              </w:rPr>
              <w:t>…………………………….</w:t>
            </w:r>
          </w:p>
          <w:p w14:paraId="20BEC272" w14:textId="77777777" w:rsidR="00534623" w:rsidRDefault="00534623" w:rsidP="00905D56">
            <w:pPr>
              <w:spacing w:line="288" w:lineRule="auto"/>
              <w:rPr>
                <w:rFonts w:asciiTheme="minorHAnsi" w:hAnsiTheme="minorHAnsi" w:cs="Arial"/>
                <w:szCs w:val="22"/>
              </w:rPr>
            </w:pPr>
          </w:p>
        </w:tc>
        <w:tc>
          <w:tcPr>
            <w:tcW w:w="4532" w:type="dxa"/>
          </w:tcPr>
          <w:p w14:paraId="51364B48" w14:textId="77777777" w:rsidR="00534623" w:rsidRPr="001A445C" w:rsidRDefault="00534623" w:rsidP="00534623">
            <w:pPr>
              <w:spacing w:line="288" w:lineRule="auto"/>
              <w:jc w:val="center"/>
              <w:rPr>
                <w:rFonts w:asciiTheme="minorHAnsi" w:hAnsiTheme="minorHAnsi" w:cs="Arial"/>
                <w:szCs w:val="22"/>
              </w:rPr>
            </w:pPr>
            <w:r w:rsidRPr="001A445C">
              <w:rPr>
                <w:rFonts w:asciiTheme="minorHAnsi" w:hAnsiTheme="minorHAnsi" w:cs="Arial"/>
                <w:szCs w:val="22"/>
              </w:rPr>
              <w:t xml:space="preserve">V </w:t>
            </w:r>
            <w:r>
              <w:rPr>
                <w:rFonts w:asciiTheme="minorHAnsi" w:hAnsiTheme="minorHAnsi" w:cs="Arial"/>
                <w:szCs w:val="22"/>
              </w:rPr>
              <w:t xml:space="preserve">……………. </w:t>
            </w:r>
            <w:r w:rsidRPr="001A445C">
              <w:rPr>
                <w:rFonts w:asciiTheme="minorHAnsi" w:hAnsiTheme="minorHAnsi" w:cs="Arial"/>
                <w:szCs w:val="22"/>
              </w:rPr>
              <w:t>,</w:t>
            </w:r>
            <w:r>
              <w:rPr>
                <w:rFonts w:asciiTheme="minorHAnsi" w:hAnsiTheme="minorHAnsi" w:cs="Arial"/>
                <w:szCs w:val="22"/>
              </w:rPr>
              <w:t xml:space="preserve"> </w:t>
            </w:r>
            <w:r w:rsidRPr="001A445C">
              <w:rPr>
                <w:rFonts w:asciiTheme="minorHAnsi" w:hAnsiTheme="minorHAnsi" w:cs="Arial"/>
                <w:szCs w:val="22"/>
              </w:rPr>
              <w:t xml:space="preserve">dne </w:t>
            </w:r>
            <w:r>
              <w:rPr>
                <w:rFonts w:asciiTheme="minorHAnsi" w:hAnsiTheme="minorHAnsi" w:cs="Arial"/>
                <w:szCs w:val="22"/>
              </w:rPr>
              <w:t>…………………………….</w:t>
            </w:r>
          </w:p>
          <w:p w14:paraId="2AF2E804" w14:textId="77777777" w:rsidR="00534623" w:rsidRDefault="00534623" w:rsidP="00905D56">
            <w:pPr>
              <w:spacing w:line="288" w:lineRule="auto"/>
              <w:rPr>
                <w:rFonts w:asciiTheme="minorHAnsi" w:hAnsiTheme="minorHAnsi" w:cs="Arial"/>
                <w:szCs w:val="22"/>
              </w:rPr>
            </w:pPr>
          </w:p>
        </w:tc>
      </w:tr>
      <w:tr w:rsidR="00534623" w14:paraId="4FAE9608" w14:textId="77777777" w:rsidTr="00534623">
        <w:tc>
          <w:tcPr>
            <w:tcW w:w="4531" w:type="dxa"/>
          </w:tcPr>
          <w:p w14:paraId="13CDC0C4" w14:textId="77777777" w:rsidR="00534623" w:rsidRDefault="00534623" w:rsidP="00534623">
            <w:pPr>
              <w:spacing w:line="288" w:lineRule="auto"/>
              <w:jc w:val="center"/>
              <w:rPr>
                <w:rFonts w:asciiTheme="minorHAnsi" w:hAnsiTheme="minorHAnsi" w:cs="Arial"/>
                <w:szCs w:val="22"/>
              </w:rPr>
            </w:pPr>
            <w:r>
              <w:rPr>
                <w:rFonts w:asciiTheme="minorHAnsi" w:hAnsiTheme="minorHAnsi" w:cs="Arial"/>
                <w:szCs w:val="22"/>
              </w:rPr>
              <w:t>Izvajalec:</w:t>
            </w:r>
          </w:p>
          <w:p w14:paraId="5768E02A" w14:textId="77777777" w:rsidR="00534623" w:rsidRDefault="00534623" w:rsidP="00534623">
            <w:pPr>
              <w:spacing w:line="288" w:lineRule="auto"/>
              <w:jc w:val="center"/>
              <w:rPr>
                <w:rFonts w:asciiTheme="minorHAnsi" w:hAnsiTheme="minorHAnsi" w:cs="Arial"/>
                <w:szCs w:val="22"/>
              </w:rPr>
            </w:pPr>
          </w:p>
          <w:p w14:paraId="6D6C979A" w14:textId="77777777" w:rsidR="00534623" w:rsidRDefault="00534623" w:rsidP="00534623">
            <w:pPr>
              <w:spacing w:line="288" w:lineRule="auto"/>
              <w:jc w:val="center"/>
              <w:rPr>
                <w:rFonts w:asciiTheme="minorHAnsi" w:hAnsiTheme="minorHAnsi" w:cs="Arial"/>
                <w:szCs w:val="22"/>
              </w:rPr>
            </w:pPr>
          </w:p>
          <w:p w14:paraId="7A00E1CF" w14:textId="77777777" w:rsidR="00534623" w:rsidRDefault="00534623" w:rsidP="00534623">
            <w:pPr>
              <w:spacing w:line="288" w:lineRule="auto"/>
              <w:jc w:val="center"/>
              <w:rPr>
                <w:rFonts w:asciiTheme="minorHAnsi" w:hAnsiTheme="minorHAnsi" w:cs="Arial"/>
                <w:szCs w:val="22"/>
              </w:rPr>
            </w:pPr>
          </w:p>
          <w:p w14:paraId="0EE3AD93" w14:textId="77777777" w:rsidR="00534623" w:rsidRPr="00534623" w:rsidRDefault="00534623" w:rsidP="00534623">
            <w:pPr>
              <w:spacing w:line="288" w:lineRule="auto"/>
              <w:jc w:val="center"/>
            </w:pPr>
            <w:r>
              <w:rPr>
                <w:rFonts w:asciiTheme="minorHAnsi" w:hAnsiTheme="minorHAnsi" w:cs="Arial"/>
                <w:szCs w:val="22"/>
              </w:rPr>
              <w:t>……………………………………..</w:t>
            </w:r>
          </w:p>
        </w:tc>
        <w:tc>
          <w:tcPr>
            <w:tcW w:w="4532" w:type="dxa"/>
          </w:tcPr>
          <w:p w14:paraId="4F869F1E" w14:textId="77777777" w:rsidR="00534623" w:rsidRDefault="00534623" w:rsidP="00534623">
            <w:pPr>
              <w:spacing w:line="288" w:lineRule="auto"/>
              <w:jc w:val="center"/>
              <w:rPr>
                <w:rFonts w:asciiTheme="minorHAnsi" w:hAnsiTheme="minorHAnsi" w:cs="Arial"/>
                <w:szCs w:val="22"/>
              </w:rPr>
            </w:pPr>
            <w:r>
              <w:rPr>
                <w:rFonts w:asciiTheme="minorHAnsi" w:hAnsiTheme="minorHAnsi" w:cs="Arial"/>
                <w:szCs w:val="22"/>
              </w:rPr>
              <w:t>Naročnik:</w:t>
            </w:r>
          </w:p>
          <w:p w14:paraId="7A931D02" w14:textId="77777777" w:rsidR="00534623" w:rsidRDefault="00534623" w:rsidP="00534623">
            <w:pPr>
              <w:spacing w:line="288" w:lineRule="auto"/>
              <w:jc w:val="center"/>
              <w:rPr>
                <w:rFonts w:asciiTheme="minorHAnsi" w:hAnsiTheme="minorHAnsi" w:cs="Arial"/>
                <w:szCs w:val="22"/>
              </w:rPr>
            </w:pPr>
            <w:r>
              <w:rPr>
                <w:rFonts w:asciiTheme="minorHAnsi" w:hAnsiTheme="minorHAnsi" w:cs="Arial"/>
                <w:szCs w:val="22"/>
              </w:rPr>
              <w:t>Pravna fakulteta</w:t>
            </w:r>
          </w:p>
          <w:p w14:paraId="78CCD121" w14:textId="77777777" w:rsidR="00534623" w:rsidRDefault="00534623" w:rsidP="00534623">
            <w:pPr>
              <w:spacing w:line="288" w:lineRule="auto"/>
              <w:jc w:val="center"/>
              <w:rPr>
                <w:rFonts w:asciiTheme="minorHAnsi" w:hAnsiTheme="minorHAnsi" w:cs="Arial"/>
                <w:szCs w:val="22"/>
              </w:rPr>
            </w:pPr>
            <w:r>
              <w:rPr>
                <w:rFonts w:asciiTheme="minorHAnsi" w:hAnsiTheme="minorHAnsi" w:cs="Arial"/>
                <w:szCs w:val="22"/>
              </w:rPr>
              <w:t>Prof. dr. Vesna Rijavec</w:t>
            </w:r>
          </w:p>
          <w:p w14:paraId="647FE57C" w14:textId="77777777" w:rsidR="00534623" w:rsidRDefault="00534623" w:rsidP="00534623">
            <w:pPr>
              <w:spacing w:line="288" w:lineRule="auto"/>
              <w:jc w:val="center"/>
              <w:rPr>
                <w:rFonts w:asciiTheme="minorHAnsi" w:hAnsiTheme="minorHAnsi" w:cs="Arial"/>
                <w:szCs w:val="22"/>
              </w:rPr>
            </w:pPr>
          </w:p>
          <w:p w14:paraId="1993A1B0" w14:textId="77777777" w:rsidR="00534623" w:rsidRPr="001A445C" w:rsidRDefault="00534623" w:rsidP="00534623">
            <w:pPr>
              <w:spacing w:line="288" w:lineRule="auto"/>
              <w:jc w:val="center"/>
              <w:rPr>
                <w:rFonts w:asciiTheme="minorHAnsi" w:hAnsiTheme="minorHAnsi" w:cs="Arial"/>
                <w:szCs w:val="22"/>
              </w:rPr>
            </w:pPr>
            <w:r>
              <w:rPr>
                <w:rFonts w:asciiTheme="minorHAnsi" w:hAnsiTheme="minorHAnsi" w:cs="Arial"/>
                <w:szCs w:val="22"/>
              </w:rPr>
              <w:t>……………………………………..</w:t>
            </w:r>
          </w:p>
        </w:tc>
      </w:tr>
      <w:bookmarkEnd w:id="0"/>
      <w:bookmarkEnd w:id="1"/>
      <w:bookmarkEnd w:id="2"/>
      <w:bookmarkEnd w:id="3"/>
      <w:bookmarkEnd w:id="4"/>
    </w:tbl>
    <w:p w14:paraId="77BE9A7A" w14:textId="77777777" w:rsidR="00534623" w:rsidRPr="001A445C" w:rsidRDefault="00534623" w:rsidP="00534623">
      <w:pPr>
        <w:spacing w:line="288" w:lineRule="auto"/>
        <w:rPr>
          <w:rFonts w:asciiTheme="minorHAnsi" w:hAnsiTheme="minorHAnsi" w:cs="Arial"/>
          <w:szCs w:val="22"/>
        </w:rPr>
      </w:pPr>
    </w:p>
    <w:sectPr w:rsidR="00534623" w:rsidRPr="001A445C" w:rsidSect="003D73A2">
      <w:footerReference w:type="default" r:id="rId8"/>
      <w:pgSz w:w="11907" w:h="16840" w:code="9"/>
      <w:pgMar w:top="1417" w:right="1417" w:bottom="1417" w:left="1417" w:header="284" w:footer="28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6A6555" w14:textId="77777777" w:rsidR="00A57A34" w:rsidRDefault="00A57A34">
      <w:r>
        <w:separator/>
      </w:r>
    </w:p>
  </w:endnote>
  <w:endnote w:type="continuationSeparator" w:id="0">
    <w:p w14:paraId="02BE59EE" w14:textId="77777777" w:rsidR="00A57A34" w:rsidRDefault="00A57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tarSymbol">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New Roman CE SLO">
    <w:altName w:val="Times New Roman"/>
    <w:charset w:val="00"/>
    <w:family w:val="roman"/>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Monotype Sorts">
    <w:charset w:val="02"/>
    <w:family w:val="auto"/>
    <w:pitch w:val="variable"/>
    <w:sig w:usb0="00000000" w:usb1="10000000" w:usb2="00000000" w:usb3="00000000" w:csb0="80000000" w:csb1="00000000"/>
  </w:font>
  <w:font w:name="HG Mincho Light J">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EE"/>
    <w:family w:val="swiss"/>
    <w:pitch w:val="variable"/>
    <w:sig w:usb0="00000007" w:usb1="00000000" w:usb2="00000000" w:usb3="00000000" w:csb0="00000093" w:csb1="00000000"/>
  </w:font>
  <w:font w:name="InterstateCE-Light">
    <w:altName w:val="Arial"/>
    <w:panose1 w:val="00000000000000000000"/>
    <w:charset w:val="EE"/>
    <w:family w:val="swiss"/>
    <w:notTrueType/>
    <w:pitch w:val="variable"/>
    <w:sig w:usb0="00000007" w:usb1="00000000" w:usb2="00000000" w:usb3="00000000" w:csb0="0000008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2009483074"/>
      <w:docPartObj>
        <w:docPartGallery w:val="Page Numbers (Bottom of Page)"/>
        <w:docPartUnique/>
      </w:docPartObj>
    </w:sdtPr>
    <w:sdtEndPr/>
    <w:sdtContent>
      <w:sdt>
        <w:sdtPr>
          <w:rPr>
            <w:rFonts w:ascii="Arial" w:hAnsi="Arial" w:cs="Arial"/>
            <w:sz w:val="16"/>
            <w:szCs w:val="16"/>
          </w:rPr>
          <w:id w:val="261043695"/>
          <w:docPartObj>
            <w:docPartGallery w:val="Page Numbers (Top of Page)"/>
            <w:docPartUnique/>
          </w:docPartObj>
        </w:sdtPr>
        <w:sdtEndPr/>
        <w:sdtContent>
          <w:p w14:paraId="3C225CE1" w14:textId="40C0D702" w:rsidR="00A57A34" w:rsidRPr="00AA0BA5" w:rsidRDefault="00A57A34" w:rsidP="00C17C81">
            <w:pPr>
              <w:pStyle w:val="Noga"/>
              <w:jc w:val="right"/>
              <w:rPr>
                <w:rFonts w:ascii="Arial" w:hAnsi="Arial" w:cs="Arial"/>
                <w:sz w:val="16"/>
                <w:szCs w:val="16"/>
              </w:rPr>
            </w:pPr>
            <w:r w:rsidRPr="00AA0BA5">
              <w:rPr>
                <w:rFonts w:ascii="Arial" w:hAnsi="Arial" w:cs="Arial"/>
                <w:sz w:val="16"/>
                <w:szCs w:val="16"/>
                <w:lang w:val="sl-SI"/>
              </w:rPr>
              <w:t xml:space="preserve">Stran </w:t>
            </w:r>
            <w:r w:rsidRPr="00AA0BA5">
              <w:rPr>
                <w:rFonts w:ascii="Arial" w:hAnsi="Arial" w:cs="Arial"/>
                <w:bCs/>
                <w:sz w:val="16"/>
                <w:szCs w:val="16"/>
              </w:rPr>
              <w:fldChar w:fldCharType="begin"/>
            </w:r>
            <w:r w:rsidRPr="00AA0BA5">
              <w:rPr>
                <w:rFonts w:ascii="Arial" w:hAnsi="Arial" w:cs="Arial"/>
                <w:bCs/>
                <w:sz w:val="16"/>
                <w:szCs w:val="16"/>
              </w:rPr>
              <w:instrText>PAGE</w:instrText>
            </w:r>
            <w:r w:rsidRPr="00AA0BA5">
              <w:rPr>
                <w:rFonts w:ascii="Arial" w:hAnsi="Arial" w:cs="Arial"/>
                <w:bCs/>
                <w:sz w:val="16"/>
                <w:szCs w:val="16"/>
              </w:rPr>
              <w:fldChar w:fldCharType="separate"/>
            </w:r>
            <w:r w:rsidR="00520337">
              <w:rPr>
                <w:rFonts w:ascii="Arial" w:hAnsi="Arial" w:cs="Arial"/>
                <w:bCs/>
                <w:noProof/>
                <w:sz w:val="16"/>
                <w:szCs w:val="16"/>
              </w:rPr>
              <w:t>13</w:t>
            </w:r>
            <w:r w:rsidRPr="00AA0BA5">
              <w:rPr>
                <w:rFonts w:ascii="Arial" w:hAnsi="Arial" w:cs="Arial"/>
                <w:bCs/>
                <w:sz w:val="16"/>
                <w:szCs w:val="16"/>
              </w:rPr>
              <w:fldChar w:fldCharType="end"/>
            </w:r>
            <w:r w:rsidRPr="00AA0BA5">
              <w:rPr>
                <w:rFonts w:ascii="Arial" w:hAnsi="Arial" w:cs="Arial"/>
                <w:sz w:val="16"/>
                <w:szCs w:val="16"/>
                <w:lang w:val="sl-SI"/>
              </w:rPr>
              <w:t xml:space="preserve"> od </w:t>
            </w:r>
            <w:r w:rsidRPr="00AA0BA5">
              <w:rPr>
                <w:rFonts w:ascii="Arial" w:hAnsi="Arial" w:cs="Arial"/>
                <w:bCs/>
                <w:sz w:val="16"/>
                <w:szCs w:val="16"/>
              </w:rPr>
              <w:fldChar w:fldCharType="begin"/>
            </w:r>
            <w:r w:rsidRPr="00AA0BA5">
              <w:rPr>
                <w:rFonts w:ascii="Arial" w:hAnsi="Arial" w:cs="Arial"/>
                <w:bCs/>
                <w:sz w:val="16"/>
                <w:szCs w:val="16"/>
              </w:rPr>
              <w:instrText>NUMPAGES</w:instrText>
            </w:r>
            <w:r w:rsidRPr="00AA0BA5">
              <w:rPr>
                <w:rFonts w:ascii="Arial" w:hAnsi="Arial" w:cs="Arial"/>
                <w:bCs/>
                <w:sz w:val="16"/>
                <w:szCs w:val="16"/>
              </w:rPr>
              <w:fldChar w:fldCharType="separate"/>
            </w:r>
            <w:r w:rsidR="00520337">
              <w:rPr>
                <w:rFonts w:ascii="Arial" w:hAnsi="Arial" w:cs="Arial"/>
                <w:bCs/>
                <w:noProof/>
                <w:sz w:val="16"/>
                <w:szCs w:val="16"/>
              </w:rPr>
              <w:t>13</w:t>
            </w:r>
            <w:r w:rsidRPr="00AA0BA5">
              <w:rPr>
                <w:rFonts w:ascii="Arial" w:hAnsi="Arial" w:cs="Arial"/>
                <w:bCs/>
                <w:sz w:val="16"/>
                <w:szCs w:val="16"/>
              </w:rPr>
              <w:fldChar w:fldCharType="end"/>
            </w:r>
          </w:p>
        </w:sdtContent>
      </w:sdt>
    </w:sdtContent>
  </w:sdt>
  <w:p w14:paraId="0D51F3EA" w14:textId="77777777" w:rsidR="00A57A34" w:rsidRPr="00B36FA1" w:rsidRDefault="00A57A34">
    <w:pPr>
      <w:pStyle w:val="Noga"/>
      <w:jc w:val="right"/>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07191F" w14:textId="77777777" w:rsidR="00A57A34" w:rsidRDefault="00A57A34">
      <w:r>
        <w:separator/>
      </w:r>
    </w:p>
  </w:footnote>
  <w:footnote w:type="continuationSeparator" w:id="0">
    <w:p w14:paraId="575B8E2E" w14:textId="77777777" w:rsidR="00A57A34" w:rsidRDefault="00A57A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567"/>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567"/>
        </w:tabs>
      </w:pPr>
      <w:rPr>
        <w:rFonts w:ascii="Arial Narrow" w:hAnsi="Arial Narrow" w:cs="Times New Roman"/>
      </w:rPr>
    </w:lvl>
  </w:abstractNum>
  <w:abstractNum w:abstractNumId="2" w15:restartNumberingAfterBreak="0">
    <w:nsid w:val="00000004"/>
    <w:multiLevelType w:val="singleLevel"/>
    <w:tmpl w:val="00000004"/>
    <w:name w:val="WW8Num4"/>
    <w:lvl w:ilvl="0">
      <w:start w:val="2"/>
      <w:numFmt w:val="decimal"/>
      <w:lvlText w:val="%1."/>
      <w:lvlJc w:val="left"/>
      <w:pPr>
        <w:tabs>
          <w:tab w:val="num" w:pos="567"/>
        </w:tabs>
      </w:pPr>
    </w:lvl>
  </w:abstractNum>
  <w:abstractNum w:abstractNumId="3" w15:restartNumberingAfterBreak="0">
    <w:nsid w:val="00000005"/>
    <w:multiLevelType w:val="multilevel"/>
    <w:tmpl w:val="00000005"/>
    <w:name w:val="WW8Num5"/>
    <w:lvl w:ilvl="0">
      <w:start w:val="1"/>
      <w:numFmt w:val="bullet"/>
      <w:lvlText w:val="-"/>
      <w:lvlJc w:val="left"/>
      <w:pPr>
        <w:tabs>
          <w:tab w:val="num" w:pos="567"/>
        </w:tabs>
      </w:pPr>
      <w:rPr>
        <w:rFonts w:ascii="Arial Narrow" w:hAnsi="Arial Narrow" w:cs="Times New Roman"/>
      </w:rPr>
    </w:lvl>
    <w:lvl w:ilvl="1">
      <w:start w:val="1"/>
      <w:numFmt w:val="bullet"/>
      <w:lvlText w:val="·"/>
      <w:lvlJc w:val="left"/>
      <w:pPr>
        <w:tabs>
          <w:tab w:val="num" w:pos="1134"/>
        </w:tabs>
      </w:pPr>
      <w:rPr>
        <w:rFonts w:ascii="Symbol" w:hAnsi="Symbol"/>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Tahoma"/>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Tahoma"/>
      </w:rPr>
    </w:lvl>
    <w:lvl w:ilvl="8">
      <w:start w:val="1"/>
      <w:numFmt w:val="bullet"/>
      <w:lvlText w:val="§"/>
      <w:lvlJc w:val="left"/>
      <w:pPr>
        <w:tabs>
          <w:tab w:val="num" w:pos="6480"/>
        </w:tabs>
      </w:pPr>
      <w:rPr>
        <w:rFonts w:ascii="Wingdings" w:hAnsi="Wingdings"/>
      </w:rPr>
    </w:lvl>
  </w:abstractNum>
  <w:abstractNum w:abstractNumId="4" w15:restartNumberingAfterBreak="0">
    <w:nsid w:val="00000006"/>
    <w:multiLevelType w:val="multilevel"/>
    <w:tmpl w:val="00000006"/>
    <w:name w:val="WW8Num6"/>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5" w15:restartNumberingAfterBreak="0">
    <w:nsid w:val="00000007"/>
    <w:multiLevelType w:val="singleLevel"/>
    <w:tmpl w:val="00000007"/>
    <w:name w:val="WW8Num7"/>
    <w:lvl w:ilvl="0">
      <w:start w:val="1"/>
      <w:numFmt w:val="bullet"/>
      <w:lvlText w:val="-"/>
      <w:lvlJc w:val="left"/>
      <w:pPr>
        <w:tabs>
          <w:tab w:val="num" w:pos="567"/>
        </w:tabs>
      </w:pPr>
      <w:rPr>
        <w:rFonts w:ascii="Arial Narrow" w:hAnsi="Arial Narrow" w:cs="Times New Roman"/>
      </w:rPr>
    </w:lvl>
  </w:abstractNum>
  <w:abstractNum w:abstractNumId="6" w15:restartNumberingAfterBreak="0">
    <w:nsid w:val="00000008"/>
    <w:multiLevelType w:val="singleLevel"/>
    <w:tmpl w:val="00000008"/>
    <w:name w:val="WW8Num8"/>
    <w:lvl w:ilvl="0">
      <w:start w:val="1"/>
      <w:numFmt w:val="bullet"/>
      <w:lvlText w:val="-"/>
      <w:lvlJc w:val="left"/>
      <w:pPr>
        <w:tabs>
          <w:tab w:val="num" w:pos="567"/>
        </w:tabs>
      </w:pPr>
      <w:rPr>
        <w:rFonts w:ascii="Arial Narrow" w:hAnsi="Arial Narrow" w:cs="Times New Roman"/>
      </w:rPr>
    </w:lvl>
  </w:abstractNum>
  <w:abstractNum w:abstractNumId="7" w15:restartNumberingAfterBreak="0">
    <w:nsid w:val="00000009"/>
    <w:multiLevelType w:val="singleLevel"/>
    <w:tmpl w:val="00000009"/>
    <w:name w:val="WW8Num9"/>
    <w:lvl w:ilvl="0">
      <w:start w:val="1"/>
      <w:numFmt w:val="lowerLetter"/>
      <w:lvlText w:val="%1."/>
      <w:lvlJc w:val="left"/>
      <w:pPr>
        <w:tabs>
          <w:tab w:val="num" w:pos="567"/>
        </w:tabs>
      </w:pPr>
    </w:lvl>
  </w:abstractNum>
  <w:abstractNum w:abstractNumId="8" w15:restartNumberingAfterBreak="0">
    <w:nsid w:val="0000000A"/>
    <w:multiLevelType w:val="multilevel"/>
    <w:tmpl w:val="0000000A"/>
    <w:name w:val="WW8Num10"/>
    <w:lvl w:ilvl="0">
      <w:start w:val="1"/>
      <w:numFmt w:val="lowerLetter"/>
      <w:lvlText w:val="%1."/>
      <w:lvlJc w:val="left"/>
      <w:pPr>
        <w:tabs>
          <w:tab w:val="num" w:pos="567"/>
        </w:tabs>
      </w:pPr>
    </w:lvl>
    <w:lvl w:ilvl="1">
      <w:start w:val="1"/>
      <w:numFmt w:val="bullet"/>
      <w:lvlText w:val="-"/>
      <w:lvlJc w:val="left"/>
      <w:pPr>
        <w:tabs>
          <w:tab w:val="num" w:pos="1134"/>
        </w:tabs>
      </w:pPr>
      <w:rPr>
        <w:rFonts w:ascii="Arial Narrow" w:hAnsi="Arial Narrow" w:cs="Times New Roman"/>
      </w:r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9" w15:restartNumberingAfterBreak="0">
    <w:nsid w:val="0000000E"/>
    <w:multiLevelType w:val="singleLevel"/>
    <w:tmpl w:val="0000000E"/>
    <w:name w:val="WW8Num14"/>
    <w:lvl w:ilvl="0">
      <w:start w:val="1"/>
      <w:numFmt w:val="lowerLetter"/>
      <w:lvlText w:val="%1."/>
      <w:lvlJc w:val="left"/>
      <w:pPr>
        <w:tabs>
          <w:tab w:val="num" w:pos="567"/>
        </w:tabs>
      </w:pPr>
    </w:lvl>
  </w:abstractNum>
  <w:abstractNum w:abstractNumId="10" w15:restartNumberingAfterBreak="0">
    <w:nsid w:val="0000000F"/>
    <w:multiLevelType w:val="singleLevel"/>
    <w:tmpl w:val="0000000F"/>
    <w:name w:val="WW8Num15"/>
    <w:lvl w:ilvl="0">
      <w:start w:val="1"/>
      <w:numFmt w:val="bullet"/>
      <w:lvlText w:val="-"/>
      <w:lvlJc w:val="left"/>
      <w:pPr>
        <w:tabs>
          <w:tab w:val="num" w:pos="567"/>
        </w:tabs>
      </w:pPr>
      <w:rPr>
        <w:rFonts w:ascii="Arial Narrow" w:hAnsi="Arial Narrow" w:cs="Times New Roman"/>
      </w:rPr>
    </w:lvl>
  </w:abstractNum>
  <w:abstractNum w:abstractNumId="11" w15:restartNumberingAfterBreak="0">
    <w:nsid w:val="00000010"/>
    <w:multiLevelType w:val="singleLevel"/>
    <w:tmpl w:val="00000010"/>
    <w:name w:val="WW8Num16"/>
    <w:lvl w:ilvl="0">
      <w:start w:val="1"/>
      <w:numFmt w:val="bullet"/>
      <w:lvlText w:val="·"/>
      <w:lvlJc w:val="left"/>
      <w:pPr>
        <w:tabs>
          <w:tab w:val="num" w:pos="567"/>
        </w:tabs>
      </w:pPr>
      <w:rPr>
        <w:rFonts w:ascii="Symbol" w:hAnsi="Symbol"/>
      </w:rPr>
    </w:lvl>
  </w:abstractNum>
  <w:abstractNum w:abstractNumId="12" w15:restartNumberingAfterBreak="0">
    <w:nsid w:val="00000012"/>
    <w:multiLevelType w:val="singleLevel"/>
    <w:tmpl w:val="00000012"/>
    <w:name w:val="WW8Num18"/>
    <w:lvl w:ilvl="0">
      <w:start w:val="1"/>
      <w:numFmt w:val="bullet"/>
      <w:lvlText w:val="Ø"/>
      <w:lvlJc w:val="left"/>
      <w:pPr>
        <w:tabs>
          <w:tab w:val="num" w:pos="587"/>
        </w:tabs>
      </w:pPr>
      <w:rPr>
        <w:rFonts w:ascii="Wingdings" w:hAnsi="Wingdings"/>
      </w:rPr>
    </w:lvl>
  </w:abstractNum>
  <w:abstractNum w:abstractNumId="13" w15:restartNumberingAfterBreak="0">
    <w:nsid w:val="00000013"/>
    <w:multiLevelType w:val="singleLevel"/>
    <w:tmpl w:val="00000013"/>
    <w:name w:val="WW8Num19"/>
    <w:lvl w:ilvl="0">
      <w:start w:val="2"/>
      <w:numFmt w:val="bullet"/>
      <w:lvlText w:val="-"/>
      <w:lvlJc w:val="left"/>
      <w:pPr>
        <w:tabs>
          <w:tab w:val="num" w:pos="720"/>
        </w:tabs>
      </w:pPr>
      <w:rPr>
        <w:rFonts w:ascii="Times New Roman" w:hAnsi="Times New Roman" w:cs="Times New Roman"/>
      </w:rPr>
    </w:lvl>
  </w:abstractNum>
  <w:abstractNum w:abstractNumId="14" w15:restartNumberingAfterBreak="0">
    <w:nsid w:val="00000014"/>
    <w:multiLevelType w:val="singleLevel"/>
    <w:tmpl w:val="00000014"/>
    <w:name w:val="WW8Num20"/>
    <w:lvl w:ilvl="0">
      <w:start w:val="1"/>
      <w:numFmt w:val="bullet"/>
      <w:lvlText w:val="Ø"/>
      <w:lvlJc w:val="left"/>
      <w:pPr>
        <w:tabs>
          <w:tab w:val="num" w:pos="567"/>
        </w:tabs>
      </w:pPr>
      <w:rPr>
        <w:rFonts w:ascii="Wingdings" w:hAnsi="Wingdings"/>
      </w:rPr>
    </w:lvl>
  </w:abstractNum>
  <w:abstractNum w:abstractNumId="15" w15:restartNumberingAfterBreak="0">
    <w:nsid w:val="00000016"/>
    <w:multiLevelType w:val="singleLevel"/>
    <w:tmpl w:val="00000016"/>
    <w:name w:val="WW8Num22"/>
    <w:lvl w:ilvl="0">
      <w:start w:val="1"/>
      <w:numFmt w:val="bullet"/>
      <w:lvlText w:val="-"/>
      <w:lvlJc w:val="left"/>
      <w:pPr>
        <w:tabs>
          <w:tab w:val="num" w:pos="567"/>
        </w:tabs>
      </w:pPr>
      <w:rPr>
        <w:rFonts w:ascii="Arial Narrow" w:hAnsi="Arial Narrow" w:cs="Times New Roman"/>
      </w:rPr>
    </w:lvl>
  </w:abstractNum>
  <w:abstractNum w:abstractNumId="16" w15:restartNumberingAfterBreak="0">
    <w:nsid w:val="00000019"/>
    <w:multiLevelType w:val="singleLevel"/>
    <w:tmpl w:val="00000019"/>
    <w:name w:val="WW8Num25"/>
    <w:lvl w:ilvl="0">
      <w:start w:val="1"/>
      <w:numFmt w:val="decimal"/>
      <w:lvlText w:val="%1."/>
      <w:lvlJc w:val="left"/>
      <w:pPr>
        <w:tabs>
          <w:tab w:val="num" w:pos="567"/>
        </w:tabs>
      </w:pPr>
    </w:lvl>
  </w:abstractNum>
  <w:abstractNum w:abstractNumId="17" w15:restartNumberingAfterBreak="0">
    <w:nsid w:val="00006443"/>
    <w:multiLevelType w:val="hybridMultilevel"/>
    <w:tmpl w:val="000066BB"/>
    <w:lvl w:ilvl="0" w:tplc="0000428B">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15:restartNumberingAfterBreak="0">
    <w:nsid w:val="039D3E49"/>
    <w:multiLevelType w:val="hybridMultilevel"/>
    <w:tmpl w:val="C49E9CC6"/>
    <w:lvl w:ilvl="0" w:tplc="B27231DE">
      <w:start w:val="1"/>
      <w:numFmt w:val="lowerLetter"/>
      <w:lvlText w:val="%1)"/>
      <w:lvlJc w:val="left"/>
      <w:pPr>
        <w:ind w:left="1506" w:hanging="360"/>
      </w:pPr>
      <w:rPr>
        <w:rFonts w:hint="default"/>
      </w:rPr>
    </w:lvl>
    <w:lvl w:ilvl="1" w:tplc="5436F834">
      <w:start w:val="1"/>
      <w:numFmt w:val="decimal"/>
      <w:lvlText w:val="%2."/>
      <w:lvlJc w:val="left"/>
      <w:pPr>
        <w:ind w:left="606" w:hanging="360"/>
      </w:pPr>
      <w:rPr>
        <w:rFonts w:hint="default"/>
      </w:rPr>
    </w:lvl>
    <w:lvl w:ilvl="2" w:tplc="0424001B" w:tentative="1">
      <w:start w:val="1"/>
      <w:numFmt w:val="lowerRoman"/>
      <w:lvlText w:val="%3."/>
      <w:lvlJc w:val="right"/>
      <w:pPr>
        <w:ind w:left="1326" w:hanging="180"/>
      </w:pPr>
    </w:lvl>
    <w:lvl w:ilvl="3" w:tplc="0424000F" w:tentative="1">
      <w:start w:val="1"/>
      <w:numFmt w:val="decimal"/>
      <w:lvlText w:val="%4."/>
      <w:lvlJc w:val="left"/>
      <w:pPr>
        <w:ind w:left="2046" w:hanging="360"/>
      </w:pPr>
    </w:lvl>
    <w:lvl w:ilvl="4" w:tplc="04240019" w:tentative="1">
      <w:start w:val="1"/>
      <w:numFmt w:val="lowerLetter"/>
      <w:lvlText w:val="%5."/>
      <w:lvlJc w:val="left"/>
      <w:pPr>
        <w:ind w:left="2766" w:hanging="360"/>
      </w:pPr>
    </w:lvl>
    <w:lvl w:ilvl="5" w:tplc="0424001B" w:tentative="1">
      <w:start w:val="1"/>
      <w:numFmt w:val="lowerRoman"/>
      <w:lvlText w:val="%6."/>
      <w:lvlJc w:val="right"/>
      <w:pPr>
        <w:ind w:left="3486" w:hanging="180"/>
      </w:pPr>
    </w:lvl>
    <w:lvl w:ilvl="6" w:tplc="0424000F" w:tentative="1">
      <w:start w:val="1"/>
      <w:numFmt w:val="decimal"/>
      <w:lvlText w:val="%7."/>
      <w:lvlJc w:val="left"/>
      <w:pPr>
        <w:ind w:left="4206" w:hanging="360"/>
      </w:pPr>
    </w:lvl>
    <w:lvl w:ilvl="7" w:tplc="04240019" w:tentative="1">
      <w:start w:val="1"/>
      <w:numFmt w:val="lowerLetter"/>
      <w:lvlText w:val="%8."/>
      <w:lvlJc w:val="left"/>
      <w:pPr>
        <w:ind w:left="4926" w:hanging="360"/>
      </w:pPr>
    </w:lvl>
    <w:lvl w:ilvl="8" w:tplc="0424001B" w:tentative="1">
      <w:start w:val="1"/>
      <w:numFmt w:val="lowerRoman"/>
      <w:lvlText w:val="%9."/>
      <w:lvlJc w:val="right"/>
      <w:pPr>
        <w:ind w:left="5646" w:hanging="180"/>
      </w:pPr>
    </w:lvl>
  </w:abstractNum>
  <w:abstractNum w:abstractNumId="19" w15:restartNumberingAfterBreak="0">
    <w:nsid w:val="062B4EB5"/>
    <w:multiLevelType w:val="multilevel"/>
    <w:tmpl w:val="2160C646"/>
    <w:lvl w:ilvl="0">
      <w:start w:val="3"/>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20" w15:restartNumberingAfterBreak="0">
    <w:nsid w:val="093B6034"/>
    <w:multiLevelType w:val="hybridMultilevel"/>
    <w:tmpl w:val="7A16FE18"/>
    <w:lvl w:ilvl="0" w:tplc="0908E082">
      <w:start w:val="1"/>
      <w:numFmt w:val="lowerLetter"/>
      <w:lvlText w:val="%1)"/>
      <w:lvlJc w:val="left"/>
      <w:pPr>
        <w:ind w:left="1069" w:hanging="360"/>
      </w:pPr>
      <w:rPr>
        <w:rFonts w:hint="default"/>
      </w:r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21" w15:restartNumberingAfterBreak="0">
    <w:nsid w:val="0D633861"/>
    <w:multiLevelType w:val="singleLevel"/>
    <w:tmpl w:val="42BA4B24"/>
    <w:lvl w:ilvl="0">
      <w:start w:val="1"/>
      <w:numFmt w:val="bullet"/>
      <w:pStyle w:val="alinea"/>
      <w:lvlText w:val=""/>
      <w:lvlJc w:val="left"/>
      <w:pPr>
        <w:tabs>
          <w:tab w:val="num" w:pos="360"/>
        </w:tabs>
        <w:ind w:left="360" w:hanging="360"/>
      </w:pPr>
      <w:rPr>
        <w:rFonts w:ascii="Symbol" w:hAnsi="Symbol" w:hint="default"/>
      </w:rPr>
    </w:lvl>
  </w:abstractNum>
  <w:abstractNum w:abstractNumId="22" w15:restartNumberingAfterBreak="0">
    <w:nsid w:val="185C37EE"/>
    <w:multiLevelType w:val="multilevel"/>
    <w:tmpl w:val="2CEEFC16"/>
    <w:lvl w:ilvl="0">
      <w:start w:val="4"/>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1B01259F"/>
    <w:multiLevelType w:val="hybridMultilevel"/>
    <w:tmpl w:val="0F9EA3F6"/>
    <w:lvl w:ilvl="0" w:tplc="F8AC868E">
      <w:start w:val="1"/>
      <w:numFmt w:val="bullet"/>
      <w:lvlText w:val="-"/>
      <w:lvlJc w:val="left"/>
      <w:pPr>
        <w:ind w:left="720" w:hanging="360"/>
      </w:pPr>
      <w:rPr>
        <w:rFonts w:ascii="Arial" w:eastAsia="Arial" w:hAnsi="Arial" w:hint="default"/>
        <w:w w:val="205"/>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B8D23C5"/>
    <w:multiLevelType w:val="hybridMultilevel"/>
    <w:tmpl w:val="C5967DA6"/>
    <w:lvl w:ilvl="0" w:tplc="E6108BA0">
      <w:start w:val="1"/>
      <w:numFmt w:val="lowerLetter"/>
      <w:lvlText w:val="%1)"/>
      <w:lvlJc w:val="left"/>
      <w:pPr>
        <w:ind w:left="1069" w:hanging="360"/>
      </w:pPr>
      <w:rPr>
        <w:rFonts w:hint="default"/>
      </w:r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25" w15:restartNumberingAfterBreak="0">
    <w:nsid w:val="20731586"/>
    <w:multiLevelType w:val="hybridMultilevel"/>
    <w:tmpl w:val="B914D0CE"/>
    <w:lvl w:ilvl="0" w:tplc="F70E9A22">
      <w:start w:val="1"/>
      <w:numFmt w:val="bullet"/>
      <w:lvlText w:val="-"/>
      <w:lvlJc w:val="left"/>
      <w:pPr>
        <w:ind w:left="720" w:hanging="360"/>
      </w:pPr>
      <w:rPr>
        <w:rFonts w:ascii="Arial" w:eastAsia="Arial" w:hAnsi="Arial" w:hint="default"/>
        <w:w w:val="205"/>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2B11F8D"/>
    <w:multiLevelType w:val="hybridMultilevel"/>
    <w:tmpl w:val="075A6932"/>
    <w:lvl w:ilvl="0" w:tplc="C5280FAA">
      <w:start w:val="1"/>
      <w:numFmt w:val="bullet"/>
      <w:lvlText w:val=""/>
      <w:lvlJc w:val="left"/>
      <w:pPr>
        <w:tabs>
          <w:tab w:val="num" w:pos="357"/>
        </w:tabs>
        <w:ind w:left="357" w:hanging="357"/>
      </w:pPr>
      <w:rPr>
        <w:rFonts w:ascii="Symbol" w:hAnsi="Symbol" w:hint="default"/>
        <w:sz w:val="18"/>
        <w:szCs w:val="18"/>
      </w:rPr>
    </w:lvl>
    <w:lvl w:ilvl="1" w:tplc="D438EC4C">
      <w:start w:val="1"/>
      <w:numFmt w:val="bullet"/>
      <w:pStyle w:val="Alinea0"/>
      <w:lvlText w:val=""/>
      <w:lvlJc w:val="left"/>
      <w:pPr>
        <w:tabs>
          <w:tab w:val="num" w:pos="340"/>
        </w:tabs>
        <w:ind w:left="0" w:firstLine="0"/>
      </w:pPr>
      <w:rPr>
        <w:rFonts w:ascii="Symbol" w:hAnsi="Symbol" w:hint="default"/>
        <w:sz w:val="18"/>
        <w:szCs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9D0431B"/>
    <w:multiLevelType w:val="hybridMultilevel"/>
    <w:tmpl w:val="798ECC5C"/>
    <w:lvl w:ilvl="0" w:tplc="F2FE9BDC">
      <w:start w:val="1"/>
      <w:numFmt w:val="bullet"/>
      <w:lvlText w:val=""/>
      <w:lvlJc w:val="left"/>
      <w:pPr>
        <w:tabs>
          <w:tab w:val="num" w:pos="1077"/>
        </w:tabs>
        <w:ind w:left="1077" w:hanging="170"/>
      </w:pPr>
      <w:rPr>
        <w:rFonts w:ascii="Symbol" w:hAnsi="Symbol" w:hint="default"/>
      </w:rPr>
    </w:lvl>
    <w:lvl w:ilvl="1" w:tplc="6BD64932">
      <w:start w:val="1"/>
      <w:numFmt w:val="bullet"/>
      <w:lvlText w:val=""/>
      <w:lvlJc w:val="left"/>
      <w:pPr>
        <w:tabs>
          <w:tab w:val="num" w:pos="1365"/>
        </w:tabs>
        <w:ind w:left="1365" w:hanging="285"/>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8" w15:restartNumberingAfterBreak="0">
    <w:nsid w:val="3D3E3A9D"/>
    <w:multiLevelType w:val="multilevel"/>
    <w:tmpl w:val="22209A32"/>
    <w:lvl w:ilvl="0">
      <w:start w:val="1"/>
      <w:numFmt w:val="decimal"/>
      <w:pStyle w:val="NaslovJN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43604C7"/>
    <w:multiLevelType w:val="multilevel"/>
    <w:tmpl w:val="CD224F68"/>
    <w:lvl w:ilvl="0">
      <w:start w:val="1"/>
      <w:numFmt w:val="decimal"/>
      <w:pStyle w:val="Naslov1"/>
      <w:lvlText w:val="%1"/>
      <w:lvlJc w:val="left"/>
      <w:pPr>
        <w:ind w:left="9363" w:hanging="432"/>
      </w:pPr>
      <w:rPr>
        <w:rFonts w:hint="default"/>
      </w:rPr>
    </w:lvl>
    <w:lvl w:ilvl="1">
      <w:start w:val="1"/>
      <w:numFmt w:val="decimal"/>
      <w:pStyle w:val="Naslov2"/>
      <w:lvlText w:val="%1.%2"/>
      <w:lvlJc w:val="left"/>
      <w:pPr>
        <w:ind w:left="576" w:hanging="576"/>
      </w:pPr>
      <w:rPr>
        <w:rFonts w:hint="default"/>
      </w:rPr>
    </w:lvl>
    <w:lvl w:ilvl="2">
      <w:start w:val="1"/>
      <w:numFmt w:val="decimal"/>
      <w:pStyle w:val="Naslov3"/>
      <w:lvlText w:val="%1.%2.%3"/>
      <w:lvlJc w:val="left"/>
      <w:pPr>
        <w:ind w:left="720" w:hanging="720"/>
      </w:pPr>
      <w:rPr>
        <w:rFonts w:hint="default"/>
      </w:rPr>
    </w:lvl>
    <w:lvl w:ilvl="3">
      <w:start w:val="1"/>
      <w:numFmt w:val="decimal"/>
      <w:pStyle w:val="Naslov4"/>
      <w:lvlText w:val="%1.%2.%3.%4"/>
      <w:lvlJc w:val="left"/>
      <w:pPr>
        <w:ind w:left="864" w:hanging="864"/>
      </w:pPr>
      <w:rPr>
        <w:rFonts w:hint="default"/>
      </w:rPr>
    </w:lvl>
    <w:lvl w:ilvl="4">
      <w:start w:val="1"/>
      <w:numFmt w:val="decimal"/>
      <w:pStyle w:val="Naslov5"/>
      <w:lvlText w:val="%1.%2.%3.%4.%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abstractNum w:abstractNumId="30" w15:restartNumberingAfterBreak="0">
    <w:nsid w:val="493074AC"/>
    <w:multiLevelType w:val="hybridMultilevel"/>
    <w:tmpl w:val="0818FB9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4B8E5DA4"/>
    <w:multiLevelType w:val="hybridMultilevel"/>
    <w:tmpl w:val="8B687F30"/>
    <w:lvl w:ilvl="0" w:tplc="0B202D4C">
      <w:start w:val="1"/>
      <w:numFmt w:val="decimal"/>
      <w:pStyle w:val="SlogostevilcevanjeclenaObojestransko"/>
      <w:lvlText w:val="%1."/>
      <w:lvlJc w:val="left"/>
      <w:pPr>
        <w:tabs>
          <w:tab w:val="num" w:pos="284"/>
        </w:tabs>
        <w:ind w:left="284" w:hanging="284"/>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2" w15:restartNumberingAfterBreak="0">
    <w:nsid w:val="4F8A1AD5"/>
    <w:multiLevelType w:val="hybridMultilevel"/>
    <w:tmpl w:val="39CA4D5E"/>
    <w:lvl w:ilvl="0" w:tplc="69845FD6">
      <w:start w:val="1"/>
      <w:numFmt w:val="upperRoman"/>
      <w:pStyle w:val="Naslov2RD"/>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51201103"/>
    <w:multiLevelType w:val="hybridMultilevel"/>
    <w:tmpl w:val="B5540998"/>
    <w:lvl w:ilvl="0" w:tplc="04240013">
      <w:start w:val="1"/>
      <w:numFmt w:val="upperRoman"/>
      <w:lvlText w:val="%1."/>
      <w:lvlJc w:val="right"/>
      <w:pPr>
        <w:ind w:left="780" w:hanging="360"/>
      </w:pPr>
    </w:lvl>
    <w:lvl w:ilvl="1" w:tplc="04240019" w:tentative="1">
      <w:start w:val="1"/>
      <w:numFmt w:val="lowerLetter"/>
      <w:lvlText w:val="%2."/>
      <w:lvlJc w:val="left"/>
      <w:pPr>
        <w:ind w:left="1500" w:hanging="360"/>
      </w:pPr>
    </w:lvl>
    <w:lvl w:ilvl="2" w:tplc="0424001B" w:tentative="1">
      <w:start w:val="1"/>
      <w:numFmt w:val="lowerRoman"/>
      <w:lvlText w:val="%3."/>
      <w:lvlJc w:val="right"/>
      <w:pPr>
        <w:ind w:left="2220" w:hanging="180"/>
      </w:pPr>
    </w:lvl>
    <w:lvl w:ilvl="3" w:tplc="0424000F" w:tentative="1">
      <w:start w:val="1"/>
      <w:numFmt w:val="decimal"/>
      <w:lvlText w:val="%4."/>
      <w:lvlJc w:val="left"/>
      <w:pPr>
        <w:ind w:left="2940" w:hanging="360"/>
      </w:pPr>
    </w:lvl>
    <w:lvl w:ilvl="4" w:tplc="04240019" w:tentative="1">
      <w:start w:val="1"/>
      <w:numFmt w:val="lowerLetter"/>
      <w:lvlText w:val="%5."/>
      <w:lvlJc w:val="left"/>
      <w:pPr>
        <w:ind w:left="3660" w:hanging="360"/>
      </w:pPr>
    </w:lvl>
    <w:lvl w:ilvl="5" w:tplc="0424001B" w:tentative="1">
      <w:start w:val="1"/>
      <w:numFmt w:val="lowerRoman"/>
      <w:lvlText w:val="%6."/>
      <w:lvlJc w:val="right"/>
      <w:pPr>
        <w:ind w:left="4380" w:hanging="180"/>
      </w:pPr>
    </w:lvl>
    <w:lvl w:ilvl="6" w:tplc="0424000F" w:tentative="1">
      <w:start w:val="1"/>
      <w:numFmt w:val="decimal"/>
      <w:lvlText w:val="%7."/>
      <w:lvlJc w:val="left"/>
      <w:pPr>
        <w:ind w:left="5100" w:hanging="360"/>
      </w:pPr>
    </w:lvl>
    <w:lvl w:ilvl="7" w:tplc="04240019" w:tentative="1">
      <w:start w:val="1"/>
      <w:numFmt w:val="lowerLetter"/>
      <w:lvlText w:val="%8."/>
      <w:lvlJc w:val="left"/>
      <w:pPr>
        <w:ind w:left="5820" w:hanging="360"/>
      </w:pPr>
    </w:lvl>
    <w:lvl w:ilvl="8" w:tplc="0424001B" w:tentative="1">
      <w:start w:val="1"/>
      <w:numFmt w:val="lowerRoman"/>
      <w:lvlText w:val="%9."/>
      <w:lvlJc w:val="right"/>
      <w:pPr>
        <w:ind w:left="6540" w:hanging="180"/>
      </w:pPr>
    </w:lvl>
  </w:abstractNum>
  <w:abstractNum w:abstractNumId="34" w15:restartNumberingAfterBreak="0">
    <w:nsid w:val="530952D7"/>
    <w:multiLevelType w:val="hybridMultilevel"/>
    <w:tmpl w:val="845E836A"/>
    <w:name w:val="WW8Num2422"/>
    <w:lvl w:ilvl="0" w:tplc="D4FC6FEA">
      <w:start w:val="2"/>
      <w:numFmt w:val="bullet"/>
      <w:lvlText w:val="-"/>
      <w:lvlJc w:val="left"/>
      <w:pPr>
        <w:tabs>
          <w:tab w:val="num" w:pos="567"/>
        </w:tabs>
        <w:ind w:left="567" w:hanging="56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6472E23"/>
    <w:multiLevelType w:val="hybridMultilevel"/>
    <w:tmpl w:val="561840A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66AD4CA3"/>
    <w:multiLevelType w:val="hybridMultilevel"/>
    <w:tmpl w:val="B0AE7E2A"/>
    <w:name w:val="WW8Num92"/>
    <w:lvl w:ilvl="0" w:tplc="0F84A52A">
      <w:start w:val="1"/>
      <w:numFmt w:val="lowerLetter"/>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8927793"/>
    <w:multiLevelType w:val="hybridMultilevel"/>
    <w:tmpl w:val="4B8CB260"/>
    <w:name w:val="WW8Num242"/>
    <w:lvl w:ilvl="0" w:tplc="D4FC6FEA">
      <w:start w:val="2"/>
      <w:numFmt w:val="bullet"/>
      <w:lvlText w:val="-"/>
      <w:lvlJc w:val="left"/>
      <w:pPr>
        <w:tabs>
          <w:tab w:val="num" w:pos="567"/>
        </w:tabs>
        <w:ind w:left="567" w:hanging="56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C636AE5"/>
    <w:multiLevelType w:val="hybridMultilevel"/>
    <w:tmpl w:val="A9468054"/>
    <w:lvl w:ilvl="0" w:tplc="8F9CCF5A">
      <w:start w:val="2"/>
      <w:numFmt w:val="bullet"/>
      <w:pStyle w:val="Naslov1RD"/>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6D274C44"/>
    <w:multiLevelType w:val="hybridMultilevel"/>
    <w:tmpl w:val="13FCFF98"/>
    <w:lvl w:ilvl="0" w:tplc="FFFFFFFF">
      <w:start w:val="1"/>
      <w:numFmt w:val="decimal"/>
      <w:pStyle w:val="len"/>
      <w:lvlText w:val="%1."/>
      <w:lvlJc w:val="left"/>
      <w:pPr>
        <w:tabs>
          <w:tab w:val="num" w:pos="5400"/>
        </w:tabs>
        <w:ind w:left="5400" w:hanging="360"/>
      </w:p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40" w15:restartNumberingAfterBreak="0">
    <w:nsid w:val="6EB44224"/>
    <w:multiLevelType w:val="hybridMultilevel"/>
    <w:tmpl w:val="33327376"/>
    <w:lvl w:ilvl="0" w:tplc="CED45B42">
      <w:start w:val="1"/>
      <w:numFmt w:val="decimal"/>
      <w:pStyle w:val="Stevilkaclena"/>
      <w:lvlText w:val="%1."/>
      <w:lvlJc w:val="left"/>
      <w:pPr>
        <w:tabs>
          <w:tab w:val="num" w:pos="284"/>
        </w:tabs>
        <w:ind w:left="284" w:hanging="284"/>
      </w:pPr>
      <w:rPr>
        <w:rFonts w:hint="default"/>
      </w:rPr>
    </w:lvl>
    <w:lvl w:ilvl="1" w:tplc="5F2ECB94" w:tentative="1">
      <w:start w:val="1"/>
      <w:numFmt w:val="lowerLetter"/>
      <w:lvlText w:val="%2."/>
      <w:lvlJc w:val="left"/>
      <w:pPr>
        <w:tabs>
          <w:tab w:val="num" w:pos="1440"/>
        </w:tabs>
        <w:ind w:left="1440" w:hanging="360"/>
      </w:pPr>
    </w:lvl>
    <w:lvl w:ilvl="2" w:tplc="6B089D12" w:tentative="1">
      <w:start w:val="1"/>
      <w:numFmt w:val="lowerRoman"/>
      <w:lvlText w:val="%3."/>
      <w:lvlJc w:val="right"/>
      <w:pPr>
        <w:tabs>
          <w:tab w:val="num" w:pos="2160"/>
        </w:tabs>
        <w:ind w:left="2160" w:hanging="180"/>
      </w:pPr>
    </w:lvl>
    <w:lvl w:ilvl="3" w:tplc="55CCCD7A" w:tentative="1">
      <w:start w:val="1"/>
      <w:numFmt w:val="decimal"/>
      <w:lvlText w:val="%4."/>
      <w:lvlJc w:val="left"/>
      <w:pPr>
        <w:tabs>
          <w:tab w:val="num" w:pos="2880"/>
        </w:tabs>
        <w:ind w:left="2880" w:hanging="360"/>
      </w:pPr>
    </w:lvl>
    <w:lvl w:ilvl="4" w:tplc="3D647F60" w:tentative="1">
      <w:start w:val="1"/>
      <w:numFmt w:val="lowerLetter"/>
      <w:lvlText w:val="%5."/>
      <w:lvlJc w:val="left"/>
      <w:pPr>
        <w:tabs>
          <w:tab w:val="num" w:pos="3600"/>
        </w:tabs>
        <w:ind w:left="3600" w:hanging="360"/>
      </w:pPr>
    </w:lvl>
    <w:lvl w:ilvl="5" w:tplc="022E1FEC" w:tentative="1">
      <w:start w:val="1"/>
      <w:numFmt w:val="lowerRoman"/>
      <w:lvlText w:val="%6."/>
      <w:lvlJc w:val="right"/>
      <w:pPr>
        <w:tabs>
          <w:tab w:val="num" w:pos="4320"/>
        </w:tabs>
        <w:ind w:left="4320" w:hanging="180"/>
      </w:pPr>
    </w:lvl>
    <w:lvl w:ilvl="6" w:tplc="23E2D786" w:tentative="1">
      <w:start w:val="1"/>
      <w:numFmt w:val="decimal"/>
      <w:lvlText w:val="%7."/>
      <w:lvlJc w:val="left"/>
      <w:pPr>
        <w:tabs>
          <w:tab w:val="num" w:pos="5040"/>
        </w:tabs>
        <w:ind w:left="5040" w:hanging="360"/>
      </w:pPr>
    </w:lvl>
    <w:lvl w:ilvl="7" w:tplc="C4E2C61C" w:tentative="1">
      <w:start w:val="1"/>
      <w:numFmt w:val="lowerLetter"/>
      <w:lvlText w:val="%8."/>
      <w:lvlJc w:val="left"/>
      <w:pPr>
        <w:tabs>
          <w:tab w:val="num" w:pos="5760"/>
        </w:tabs>
        <w:ind w:left="5760" w:hanging="360"/>
      </w:pPr>
    </w:lvl>
    <w:lvl w:ilvl="8" w:tplc="D6EE0472" w:tentative="1">
      <w:start w:val="1"/>
      <w:numFmt w:val="lowerRoman"/>
      <w:lvlText w:val="%9."/>
      <w:lvlJc w:val="right"/>
      <w:pPr>
        <w:tabs>
          <w:tab w:val="num" w:pos="6480"/>
        </w:tabs>
        <w:ind w:left="6480" w:hanging="180"/>
      </w:pPr>
    </w:lvl>
  </w:abstractNum>
  <w:abstractNum w:abstractNumId="41" w15:restartNumberingAfterBreak="0">
    <w:nsid w:val="711D391C"/>
    <w:multiLevelType w:val="hybridMultilevel"/>
    <w:tmpl w:val="0736088E"/>
    <w:lvl w:ilvl="0" w:tplc="0A42FAC0">
      <w:start w:val="1"/>
      <w:numFmt w:val="bullet"/>
      <w:pStyle w:val="Podnaslov1RD"/>
      <w:lvlText w:val=""/>
      <w:lvlJc w:val="left"/>
      <w:pPr>
        <w:ind w:left="720" w:hanging="360"/>
      </w:pPr>
      <w:rPr>
        <w:rFonts w:ascii="Symbol" w:hAnsi="Symbol" w:hint="default"/>
      </w:rPr>
    </w:lvl>
    <w:lvl w:ilvl="1" w:tplc="95DEDF9C">
      <w:start w:val="1"/>
      <w:numFmt w:val="bullet"/>
      <w:pStyle w:val="Podnaslov2RD"/>
      <w:lvlText w:val="o"/>
      <w:lvlJc w:val="left"/>
      <w:pPr>
        <w:ind w:left="1440" w:hanging="360"/>
      </w:pPr>
      <w:rPr>
        <w:rFonts w:ascii="Courier New" w:hAnsi="Courier New" w:cs="Courier New"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718F456D"/>
    <w:multiLevelType w:val="hybridMultilevel"/>
    <w:tmpl w:val="398CFF8C"/>
    <w:name w:val="WW8Num182"/>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766853EA"/>
    <w:multiLevelType w:val="multilevel"/>
    <w:tmpl w:val="182A4854"/>
    <w:lvl w:ilvl="0">
      <w:start w:val="1"/>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44" w15:restartNumberingAfterBreak="0">
    <w:nsid w:val="798000C7"/>
    <w:multiLevelType w:val="hybridMultilevel"/>
    <w:tmpl w:val="25E2CEDA"/>
    <w:lvl w:ilvl="0" w:tplc="024201A0">
      <w:start w:val="1"/>
      <w:numFmt w:val="bullet"/>
      <w:pStyle w:val="Pike1"/>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5" w15:restartNumberingAfterBreak="0">
    <w:nsid w:val="7CB27FC6"/>
    <w:multiLevelType w:val="hybridMultilevel"/>
    <w:tmpl w:val="91BC799E"/>
    <w:lvl w:ilvl="0" w:tplc="B27231DE">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39"/>
  </w:num>
  <w:num w:numId="2">
    <w:abstractNumId w:val="40"/>
  </w:num>
  <w:num w:numId="3">
    <w:abstractNumId w:val="31"/>
  </w:num>
  <w:num w:numId="4">
    <w:abstractNumId w:val="21"/>
  </w:num>
  <w:num w:numId="5">
    <w:abstractNumId w:val="26"/>
  </w:num>
  <w:num w:numId="6">
    <w:abstractNumId w:val="44"/>
  </w:num>
  <w:num w:numId="7">
    <w:abstractNumId w:val="38"/>
  </w:num>
  <w:num w:numId="8">
    <w:abstractNumId w:val="28"/>
  </w:num>
  <w:num w:numId="9">
    <w:abstractNumId w:val="32"/>
  </w:num>
  <w:num w:numId="10">
    <w:abstractNumId w:val="41"/>
  </w:num>
  <w:num w:numId="11">
    <w:abstractNumId w:val="33"/>
  </w:num>
  <w:num w:numId="12">
    <w:abstractNumId w:val="35"/>
  </w:num>
  <w:num w:numId="13">
    <w:abstractNumId w:val="30"/>
  </w:num>
  <w:num w:numId="14">
    <w:abstractNumId w:val="29"/>
  </w:num>
  <w:num w:numId="15">
    <w:abstractNumId w:val="17"/>
  </w:num>
  <w:num w:numId="16">
    <w:abstractNumId w:val="45"/>
  </w:num>
  <w:num w:numId="17">
    <w:abstractNumId w:val="20"/>
  </w:num>
  <w:num w:numId="18">
    <w:abstractNumId w:val="24"/>
  </w:num>
  <w:num w:numId="19">
    <w:abstractNumId w:val="27"/>
  </w:num>
  <w:num w:numId="20">
    <w:abstractNumId w:val="19"/>
  </w:num>
  <w:num w:numId="21">
    <w:abstractNumId w:val="43"/>
  </w:num>
  <w:num w:numId="22">
    <w:abstractNumId w:val="22"/>
  </w:num>
  <w:num w:numId="23">
    <w:abstractNumId w:val="18"/>
  </w:num>
  <w:num w:numId="24">
    <w:abstractNumId w:val="23"/>
  </w:num>
  <w:num w:numId="25">
    <w:abstractNumId w:val="2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defaultTabStop w:val="709"/>
  <w:hyphenationZone w:val="425"/>
  <w:drawingGridHorizontalSpacing w:val="110"/>
  <w:displayHorizont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FF9"/>
    <w:rsid w:val="00002528"/>
    <w:rsid w:val="000060F0"/>
    <w:rsid w:val="000076AB"/>
    <w:rsid w:val="00011920"/>
    <w:rsid w:val="0001278D"/>
    <w:rsid w:val="0001326A"/>
    <w:rsid w:val="0001585D"/>
    <w:rsid w:val="00017F79"/>
    <w:rsid w:val="000202C2"/>
    <w:rsid w:val="00022AF9"/>
    <w:rsid w:val="00046424"/>
    <w:rsid w:val="000466AC"/>
    <w:rsid w:val="00052189"/>
    <w:rsid w:val="0005429B"/>
    <w:rsid w:val="0005592A"/>
    <w:rsid w:val="00056CF9"/>
    <w:rsid w:val="00056E36"/>
    <w:rsid w:val="00060269"/>
    <w:rsid w:val="000726B7"/>
    <w:rsid w:val="0007453D"/>
    <w:rsid w:val="000757FA"/>
    <w:rsid w:val="0007794F"/>
    <w:rsid w:val="00080683"/>
    <w:rsid w:val="000820BC"/>
    <w:rsid w:val="000833E2"/>
    <w:rsid w:val="00083835"/>
    <w:rsid w:val="00085ABD"/>
    <w:rsid w:val="00087A92"/>
    <w:rsid w:val="00090CE5"/>
    <w:rsid w:val="00091388"/>
    <w:rsid w:val="0009399A"/>
    <w:rsid w:val="000A2D4D"/>
    <w:rsid w:val="000A795F"/>
    <w:rsid w:val="000C16A3"/>
    <w:rsid w:val="000C23BD"/>
    <w:rsid w:val="000C2B29"/>
    <w:rsid w:val="000C3745"/>
    <w:rsid w:val="000C594B"/>
    <w:rsid w:val="000D1E6D"/>
    <w:rsid w:val="000D3E16"/>
    <w:rsid w:val="000D41C9"/>
    <w:rsid w:val="000D5D90"/>
    <w:rsid w:val="000D7276"/>
    <w:rsid w:val="000E4A47"/>
    <w:rsid w:val="000E7564"/>
    <w:rsid w:val="000F3E08"/>
    <w:rsid w:val="001004E1"/>
    <w:rsid w:val="00101EB4"/>
    <w:rsid w:val="001028AA"/>
    <w:rsid w:val="001043DB"/>
    <w:rsid w:val="00104B63"/>
    <w:rsid w:val="001064F5"/>
    <w:rsid w:val="001125A9"/>
    <w:rsid w:val="001158D7"/>
    <w:rsid w:val="00123983"/>
    <w:rsid w:val="001254DE"/>
    <w:rsid w:val="001306CE"/>
    <w:rsid w:val="00131B37"/>
    <w:rsid w:val="00134ADA"/>
    <w:rsid w:val="00140159"/>
    <w:rsid w:val="0014218B"/>
    <w:rsid w:val="00143E03"/>
    <w:rsid w:val="00146CA0"/>
    <w:rsid w:val="00150C82"/>
    <w:rsid w:val="00152141"/>
    <w:rsid w:val="00153EC5"/>
    <w:rsid w:val="00157087"/>
    <w:rsid w:val="00160DA4"/>
    <w:rsid w:val="001610F7"/>
    <w:rsid w:val="00165CC6"/>
    <w:rsid w:val="001673BB"/>
    <w:rsid w:val="001702E3"/>
    <w:rsid w:val="00174664"/>
    <w:rsid w:val="00181639"/>
    <w:rsid w:val="00184F7D"/>
    <w:rsid w:val="00185E33"/>
    <w:rsid w:val="001948E9"/>
    <w:rsid w:val="00197F2E"/>
    <w:rsid w:val="001A445C"/>
    <w:rsid w:val="001A7777"/>
    <w:rsid w:val="001B091C"/>
    <w:rsid w:val="001B4DD8"/>
    <w:rsid w:val="001D1D44"/>
    <w:rsid w:val="001D2B75"/>
    <w:rsid w:val="001D3B96"/>
    <w:rsid w:val="001D7BE3"/>
    <w:rsid w:val="001F2442"/>
    <w:rsid w:val="001F4AAE"/>
    <w:rsid w:val="001F58F3"/>
    <w:rsid w:val="002023D0"/>
    <w:rsid w:val="00211900"/>
    <w:rsid w:val="00214306"/>
    <w:rsid w:val="00217716"/>
    <w:rsid w:val="00224AE5"/>
    <w:rsid w:val="00227E98"/>
    <w:rsid w:val="0023311E"/>
    <w:rsid w:val="0023378B"/>
    <w:rsid w:val="00234A0E"/>
    <w:rsid w:val="002358E3"/>
    <w:rsid w:val="002441E0"/>
    <w:rsid w:val="00245FCB"/>
    <w:rsid w:val="00246385"/>
    <w:rsid w:val="002547AD"/>
    <w:rsid w:val="00255164"/>
    <w:rsid w:val="00257906"/>
    <w:rsid w:val="00261ED8"/>
    <w:rsid w:val="0026385F"/>
    <w:rsid w:val="0026631A"/>
    <w:rsid w:val="00271116"/>
    <w:rsid w:val="00272B0E"/>
    <w:rsid w:val="00273CBE"/>
    <w:rsid w:val="002752A6"/>
    <w:rsid w:val="0028440E"/>
    <w:rsid w:val="00286343"/>
    <w:rsid w:val="002877A8"/>
    <w:rsid w:val="00287F49"/>
    <w:rsid w:val="002901CE"/>
    <w:rsid w:val="00294CC3"/>
    <w:rsid w:val="00297E80"/>
    <w:rsid w:val="002A0377"/>
    <w:rsid w:val="002A1E3A"/>
    <w:rsid w:val="002A6A8B"/>
    <w:rsid w:val="002A73B4"/>
    <w:rsid w:val="002A7C92"/>
    <w:rsid w:val="002B5FF1"/>
    <w:rsid w:val="002C3A57"/>
    <w:rsid w:val="002D18DB"/>
    <w:rsid w:val="002D263B"/>
    <w:rsid w:val="002D6741"/>
    <w:rsid w:val="002D6D89"/>
    <w:rsid w:val="002D6E38"/>
    <w:rsid w:val="002E058B"/>
    <w:rsid w:val="002E1626"/>
    <w:rsid w:val="002E20F8"/>
    <w:rsid w:val="002E3F2B"/>
    <w:rsid w:val="002E427B"/>
    <w:rsid w:val="002E7EE4"/>
    <w:rsid w:val="002F1D9D"/>
    <w:rsid w:val="002F2FE0"/>
    <w:rsid w:val="002F645F"/>
    <w:rsid w:val="003047C5"/>
    <w:rsid w:val="00306EDE"/>
    <w:rsid w:val="0030742B"/>
    <w:rsid w:val="003106BA"/>
    <w:rsid w:val="0031143E"/>
    <w:rsid w:val="00313617"/>
    <w:rsid w:val="003268BF"/>
    <w:rsid w:val="003328BB"/>
    <w:rsid w:val="00333A1C"/>
    <w:rsid w:val="00333DBD"/>
    <w:rsid w:val="00334367"/>
    <w:rsid w:val="00334C54"/>
    <w:rsid w:val="00341497"/>
    <w:rsid w:val="003430A9"/>
    <w:rsid w:val="0034334E"/>
    <w:rsid w:val="00344121"/>
    <w:rsid w:val="00345EEF"/>
    <w:rsid w:val="00353423"/>
    <w:rsid w:val="003660FB"/>
    <w:rsid w:val="003679BD"/>
    <w:rsid w:val="00374A07"/>
    <w:rsid w:val="003761F9"/>
    <w:rsid w:val="00382A18"/>
    <w:rsid w:val="003867A5"/>
    <w:rsid w:val="00393694"/>
    <w:rsid w:val="00393FEA"/>
    <w:rsid w:val="00397167"/>
    <w:rsid w:val="00397487"/>
    <w:rsid w:val="003A0A33"/>
    <w:rsid w:val="003A0BE7"/>
    <w:rsid w:val="003A4236"/>
    <w:rsid w:val="003A5BD7"/>
    <w:rsid w:val="003A682E"/>
    <w:rsid w:val="003A7CA1"/>
    <w:rsid w:val="003B3867"/>
    <w:rsid w:val="003C2E66"/>
    <w:rsid w:val="003C46CD"/>
    <w:rsid w:val="003D2F1A"/>
    <w:rsid w:val="003D34CC"/>
    <w:rsid w:val="003D35B3"/>
    <w:rsid w:val="003D4A92"/>
    <w:rsid w:val="003D73A2"/>
    <w:rsid w:val="003D7942"/>
    <w:rsid w:val="003E4A6A"/>
    <w:rsid w:val="003E531E"/>
    <w:rsid w:val="003F179C"/>
    <w:rsid w:val="003F352B"/>
    <w:rsid w:val="003F43D0"/>
    <w:rsid w:val="00404993"/>
    <w:rsid w:val="004058A3"/>
    <w:rsid w:val="004065A4"/>
    <w:rsid w:val="00411FA9"/>
    <w:rsid w:val="0041274E"/>
    <w:rsid w:val="00415C5A"/>
    <w:rsid w:val="004170D3"/>
    <w:rsid w:val="004201A1"/>
    <w:rsid w:val="0042132B"/>
    <w:rsid w:val="004216E1"/>
    <w:rsid w:val="00423199"/>
    <w:rsid w:val="00425CC1"/>
    <w:rsid w:val="004260DB"/>
    <w:rsid w:val="00430774"/>
    <w:rsid w:val="00430CA2"/>
    <w:rsid w:val="00435B1A"/>
    <w:rsid w:val="004360D0"/>
    <w:rsid w:val="00436DDF"/>
    <w:rsid w:val="004404FD"/>
    <w:rsid w:val="00442F66"/>
    <w:rsid w:val="00443184"/>
    <w:rsid w:val="00444242"/>
    <w:rsid w:val="00444C56"/>
    <w:rsid w:val="0044613E"/>
    <w:rsid w:val="0044701F"/>
    <w:rsid w:val="00447463"/>
    <w:rsid w:val="0045788B"/>
    <w:rsid w:val="004831F8"/>
    <w:rsid w:val="0049046B"/>
    <w:rsid w:val="00496F71"/>
    <w:rsid w:val="004A21B4"/>
    <w:rsid w:val="004A2AA5"/>
    <w:rsid w:val="004A2B7A"/>
    <w:rsid w:val="004A40A3"/>
    <w:rsid w:val="004A4B4E"/>
    <w:rsid w:val="004A5B7C"/>
    <w:rsid w:val="004A75CA"/>
    <w:rsid w:val="004B03C1"/>
    <w:rsid w:val="004B04C7"/>
    <w:rsid w:val="004B2044"/>
    <w:rsid w:val="004B2E54"/>
    <w:rsid w:val="004B417D"/>
    <w:rsid w:val="004B7995"/>
    <w:rsid w:val="004C2EE9"/>
    <w:rsid w:val="004C3620"/>
    <w:rsid w:val="004C40DB"/>
    <w:rsid w:val="004C487B"/>
    <w:rsid w:val="004D523E"/>
    <w:rsid w:val="004E0E6B"/>
    <w:rsid w:val="004E2144"/>
    <w:rsid w:val="004E6F59"/>
    <w:rsid w:val="004F31A0"/>
    <w:rsid w:val="004F626F"/>
    <w:rsid w:val="004F700E"/>
    <w:rsid w:val="004F7A5E"/>
    <w:rsid w:val="00505F07"/>
    <w:rsid w:val="00506B7B"/>
    <w:rsid w:val="00514A8A"/>
    <w:rsid w:val="00520337"/>
    <w:rsid w:val="0052143F"/>
    <w:rsid w:val="0052354B"/>
    <w:rsid w:val="00534623"/>
    <w:rsid w:val="00534FD2"/>
    <w:rsid w:val="005353A5"/>
    <w:rsid w:val="0054374A"/>
    <w:rsid w:val="005440BE"/>
    <w:rsid w:val="00561671"/>
    <w:rsid w:val="00575B14"/>
    <w:rsid w:val="00580856"/>
    <w:rsid w:val="00583DF9"/>
    <w:rsid w:val="00586AC1"/>
    <w:rsid w:val="00590A0E"/>
    <w:rsid w:val="005915FE"/>
    <w:rsid w:val="005947D6"/>
    <w:rsid w:val="00595913"/>
    <w:rsid w:val="0059635E"/>
    <w:rsid w:val="005A079A"/>
    <w:rsid w:val="005A3F86"/>
    <w:rsid w:val="005B1C1D"/>
    <w:rsid w:val="005B261E"/>
    <w:rsid w:val="005C0910"/>
    <w:rsid w:val="005C6BAE"/>
    <w:rsid w:val="005C721D"/>
    <w:rsid w:val="005D0414"/>
    <w:rsid w:val="005D04D0"/>
    <w:rsid w:val="005D44DF"/>
    <w:rsid w:val="005D4E8B"/>
    <w:rsid w:val="005D7095"/>
    <w:rsid w:val="005E4D6C"/>
    <w:rsid w:val="005F22E3"/>
    <w:rsid w:val="005F24A4"/>
    <w:rsid w:val="005F5F97"/>
    <w:rsid w:val="00606AD7"/>
    <w:rsid w:val="00611730"/>
    <w:rsid w:val="00611E8C"/>
    <w:rsid w:val="0061502E"/>
    <w:rsid w:val="00615492"/>
    <w:rsid w:val="006162CF"/>
    <w:rsid w:val="00622420"/>
    <w:rsid w:val="00626034"/>
    <w:rsid w:val="00627613"/>
    <w:rsid w:val="0062796D"/>
    <w:rsid w:val="00633C84"/>
    <w:rsid w:val="00646D12"/>
    <w:rsid w:val="00653A05"/>
    <w:rsid w:val="00655E07"/>
    <w:rsid w:val="00661CFB"/>
    <w:rsid w:val="00662B38"/>
    <w:rsid w:val="006635D3"/>
    <w:rsid w:val="00667428"/>
    <w:rsid w:val="00667C69"/>
    <w:rsid w:val="00672BFE"/>
    <w:rsid w:val="00673B1E"/>
    <w:rsid w:val="00674358"/>
    <w:rsid w:val="006805EF"/>
    <w:rsid w:val="00683C7A"/>
    <w:rsid w:val="006863F1"/>
    <w:rsid w:val="006A0704"/>
    <w:rsid w:val="006B2B60"/>
    <w:rsid w:val="006B700C"/>
    <w:rsid w:val="006C2AA9"/>
    <w:rsid w:val="006D19BC"/>
    <w:rsid w:val="006D2FE9"/>
    <w:rsid w:val="006D3882"/>
    <w:rsid w:val="006D428D"/>
    <w:rsid w:val="006D54A7"/>
    <w:rsid w:val="006E13AC"/>
    <w:rsid w:val="006E23AF"/>
    <w:rsid w:val="006E4580"/>
    <w:rsid w:val="006E62A8"/>
    <w:rsid w:val="006E77D7"/>
    <w:rsid w:val="006E7F47"/>
    <w:rsid w:val="006F0CD7"/>
    <w:rsid w:val="006F2E67"/>
    <w:rsid w:val="006F324B"/>
    <w:rsid w:val="006F5692"/>
    <w:rsid w:val="006F663B"/>
    <w:rsid w:val="00700126"/>
    <w:rsid w:val="007002C6"/>
    <w:rsid w:val="0070187F"/>
    <w:rsid w:val="007109EA"/>
    <w:rsid w:val="007114B1"/>
    <w:rsid w:val="007200FE"/>
    <w:rsid w:val="00720B56"/>
    <w:rsid w:val="00724EF5"/>
    <w:rsid w:val="00730236"/>
    <w:rsid w:val="00731BFE"/>
    <w:rsid w:val="00731E2A"/>
    <w:rsid w:val="00734D6F"/>
    <w:rsid w:val="00736077"/>
    <w:rsid w:val="00741E5B"/>
    <w:rsid w:val="0074442A"/>
    <w:rsid w:val="00744E55"/>
    <w:rsid w:val="00747D08"/>
    <w:rsid w:val="00750D6F"/>
    <w:rsid w:val="00760216"/>
    <w:rsid w:val="00760669"/>
    <w:rsid w:val="00762127"/>
    <w:rsid w:val="00764031"/>
    <w:rsid w:val="00771A93"/>
    <w:rsid w:val="007739A8"/>
    <w:rsid w:val="00776618"/>
    <w:rsid w:val="007903E7"/>
    <w:rsid w:val="00790441"/>
    <w:rsid w:val="00793188"/>
    <w:rsid w:val="00794FF8"/>
    <w:rsid w:val="00795BB5"/>
    <w:rsid w:val="007A0DB2"/>
    <w:rsid w:val="007A74E4"/>
    <w:rsid w:val="007B0928"/>
    <w:rsid w:val="007B6172"/>
    <w:rsid w:val="007B61EA"/>
    <w:rsid w:val="007B7B1C"/>
    <w:rsid w:val="007C20DB"/>
    <w:rsid w:val="007C5E85"/>
    <w:rsid w:val="007C604E"/>
    <w:rsid w:val="007C6CEA"/>
    <w:rsid w:val="007C74DC"/>
    <w:rsid w:val="007C7908"/>
    <w:rsid w:val="007D3A30"/>
    <w:rsid w:val="007E15F9"/>
    <w:rsid w:val="007E7C44"/>
    <w:rsid w:val="007F186A"/>
    <w:rsid w:val="00800333"/>
    <w:rsid w:val="008017A0"/>
    <w:rsid w:val="00802685"/>
    <w:rsid w:val="00804013"/>
    <w:rsid w:val="0081565A"/>
    <w:rsid w:val="00822023"/>
    <w:rsid w:val="00824944"/>
    <w:rsid w:val="00827791"/>
    <w:rsid w:val="0083008F"/>
    <w:rsid w:val="0083167F"/>
    <w:rsid w:val="008334E0"/>
    <w:rsid w:val="00835051"/>
    <w:rsid w:val="0083637C"/>
    <w:rsid w:val="00840302"/>
    <w:rsid w:val="008415BB"/>
    <w:rsid w:val="00841AE3"/>
    <w:rsid w:val="00842177"/>
    <w:rsid w:val="0084349C"/>
    <w:rsid w:val="0084368F"/>
    <w:rsid w:val="0084732D"/>
    <w:rsid w:val="00854494"/>
    <w:rsid w:val="0085450F"/>
    <w:rsid w:val="0085467A"/>
    <w:rsid w:val="00855061"/>
    <w:rsid w:val="0085594E"/>
    <w:rsid w:val="00856FD2"/>
    <w:rsid w:val="00862856"/>
    <w:rsid w:val="00870FFC"/>
    <w:rsid w:val="0087161A"/>
    <w:rsid w:val="00876867"/>
    <w:rsid w:val="00881891"/>
    <w:rsid w:val="008869F6"/>
    <w:rsid w:val="008901E5"/>
    <w:rsid w:val="00893A60"/>
    <w:rsid w:val="008A1CE8"/>
    <w:rsid w:val="008A363D"/>
    <w:rsid w:val="008B047B"/>
    <w:rsid w:val="008B1805"/>
    <w:rsid w:val="008B3F51"/>
    <w:rsid w:val="008B5A2A"/>
    <w:rsid w:val="008B60E8"/>
    <w:rsid w:val="008C1CD4"/>
    <w:rsid w:val="008C2FA2"/>
    <w:rsid w:val="008C328E"/>
    <w:rsid w:val="008C4169"/>
    <w:rsid w:val="008D116E"/>
    <w:rsid w:val="008D1931"/>
    <w:rsid w:val="008D2BD1"/>
    <w:rsid w:val="008E6FA9"/>
    <w:rsid w:val="008F15A8"/>
    <w:rsid w:val="008F59BD"/>
    <w:rsid w:val="008F6FE3"/>
    <w:rsid w:val="00902C63"/>
    <w:rsid w:val="00902E64"/>
    <w:rsid w:val="00903172"/>
    <w:rsid w:val="00904F08"/>
    <w:rsid w:val="00905D56"/>
    <w:rsid w:val="009137D8"/>
    <w:rsid w:val="00917514"/>
    <w:rsid w:val="00925AA7"/>
    <w:rsid w:val="00925E09"/>
    <w:rsid w:val="00927638"/>
    <w:rsid w:val="0093252B"/>
    <w:rsid w:val="0093428B"/>
    <w:rsid w:val="0093677C"/>
    <w:rsid w:val="00940565"/>
    <w:rsid w:val="00941B2E"/>
    <w:rsid w:val="009427FF"/>
    <w:rsid w:val="00945037"/>
    <w:rsid w:val="0094710D"/>
    <w:rsid w:val="00960452"/>
    <w:rsid w:val="00966358"/>
    <w:rsid w:val="009745EF"/>
    <w:rsid w:val="00976173"/>
    <w:rsid w:val="00976504"/>
    <w:rsid w:val="009767E5"/>
    <w:rsid w:val="009836E7"/>
    <w:rsid w:val="00985CED"/>
    <w:rsid w:val="00990B52"/>
    <w:rsid w:val="00996321"/>
    <w:rsid w:val="009970AC"/>
    <w:rsid w:val="00997237"/>
    <w:rsid w:val="00997E52"/>
    <w:rsid w:val="00997E70"/>
    <w:rsid w:val="009B2F13"/>
    <w:rsid w:val="009B4932"/>
    <w:rsid w:val="009C41DD"/>
    <w:rsid w:val="009C7301"/>
    <w:rsid w:val="009D0FF8"/>
    <w:rsid w:val="009D4E20"/>
    <w:rsid w:val="009D65B0"/>
    <w:rsid w:val="009E2B01"/>
    <w:rsid w:val="009E34A7"/>
    <w:rsid w:val="009E534B"/>
    <w:rsid w:val="009E53D4"/>
    <w:rsid w:val="009E56D3"/>
    <w:rsid w:val="009E7C37"/>
    <w:rsid w:val="009F382C"/>
    <w:rsid w:val="009F4319"/>
    <w:rsid w:val="00A05C28"/>
    <w:rsid w:val="00A10DBB"/>
    <w:rsid w:val="00A14081"/>
    <w:rsid w:val="00A24BA7"/>
    <w:rsid w:val="00A2732F"/>
    <w:rsid w:val="00A275A3"/>
    <w:rsid w:val="00A27FD7"/>
    <w:rsid w:val="00A351B7"/>
    <w:rsid w:val="00A44308"/>
    <w:rsid w:val="00A467F4"/>
    <w:rsid w:val="00A47031"/>
    <w:rsid w:val="00A507D1"/>
    <w:rsid w:val="00A50CB9"/>
    <w:rsid w:val="00A52258"/>
    <w:rsid w:val="00A53F19"/>
    <w:rsid w:val="00A56108"/>
    <w:rsid w:val="00A56199"/>
    <w:rsid w:val="00A56961"/>
    <w:rsid w:val="00A56D45"/>
    <w:rsid w:val="00A57A34"/>
    <w:rsid w:val="00A60B9E"/>
    <w:rsid w:val="00A72E8B"/>
    <w:rsid w:val="00A73029"/>
    <w:rsid w:val="00A8444B"/>
    <w:rsid w:val="00A87C2B"/>
    <w:rsid w:val="00A904D6"/>
    <w:rsid w:val="00A925A4"/>
    <w:rsid w:val="00A93A2C"/>
    <w:rsid w:val="00A970A3"/>
    <w:rsid w:val="00A9743C"/>
    <w:rsid w:val="00A97C18"/>
    <w:rsid w:val="00AA0901"/>
    <w:rsid w:val="00AA0BA5"/>
    <w:rsid w:val="00AA193F"/>
    <w:rsid w:val="00AA3162"/>
    <w:rsid w:val="00AA460A"/>
    <w:rsid w:val="00AA582E"/>
    <w:rsid w:val="00AA7B93"/>
    <w:rsid w:val="00AB194C"/>
    <w:rsid w:val="00AB3D2D"/>
    <w:rsid w:val="00AB4CFD"/>
    <w:rsid w:val="00AB74B2"/>
    <w:rsid w:val="00AB7B8E"/>
    <w:rsid w:val="00AC3D6F"/>
    <w:rsid w:val="00AC6371"/>
    <w:rsid w:val="00AD6332"/>
    <w:rsid w:val="00AD7022"/>
    <w:rsid w:val="00AE1203"/>
    <w:rsid w:val="00AE1736"/>
    <w:rsid w:val="00AE3BA1"/>
    <w:rsid w:val="00AF2380"/>
    <w:rsid w:val="00AF34DD"/>
    <w:rsid w:val="00AF5DB1"/>
    <w:rsid w:val="00AF66F4"/>
    <w:rsid w:val="00AF6E35"/>
    <w:rsid w:val="00B001E0"/>
    <w:rsid w:val="00B01BCC"/>
    <w:rsid w:val="00B02888"/>
    <w:rsid w:val="00B0354F"/>
    <w:rsid w:val="00B03FF2"/>
    <w:rsid w:val="00B04649"/>
    <w:rsid w:val="00B04B2F"/>
    <w:rsid w:val="00B100B7"/>
    <w:rsid w:val="00B11855"/>
    <w:rsid w:val="00B20DB8"/>
    <w:rsid w:val="00B22A05"/>
    <w:rsid w:val="00B22A85"/>
    <w:rsid w:val="00B25CE5"/>
    <w:rsid w:val="00B31940"/>
    <w:rsid w:val="00B31CAA"/>
    <w:rsid w:val="00B35D55"/>
    <w:rsid w:val="00B36FA1"/>
    <w:rsid w:val="00B4235A"/>
    <w:rsid w:val="00B437C7"/>
    <w:rsid w:val="00B47E65"/>
    <w:rsid w:val="00B51C6B"/>
    <w:rsid w:val="00B560DF"/>
    <w:rsid w:val="00B64231"/>
    <w:rsid w:val="00B72054"/>
    <w:rsid w:val="00B72C20"/>
    <w:rsid w:val="00B7553E"/>
    <w:rsid w:val="00B804E8"/>
    <w:rsid w:val="00B84A0E"/>
    <w:rsid w:val="00B9042B"/>
    <w:rsid w:val="00B92350"/>
    <w:rsid w:val="00BA2490"/>
    <w:rsid w:val="00BA62AC"/>
    <w:rsid w:val="00BA73F0"/>
    <w:rsid w:val="00BB4397"/>
    <w:rsid w:val="00BC10AC"/>
    <w:rsid w:val="00BD2ED9"/>
    <w:rsid w:val="00BD40D8"/>
    <w:rsid w:val="00BD5383"/>
    <w:rsid w:val="00BE1351"/>
    <w:rsid w:val="00BE2762"/>
    <w:rsid w:val="00BE755B"/>
    <w:rsid w:val="00BF032E"/>
    <w:rsid w:val="00BF1FAC"/>
    <w:rsid w:val="00BF2F2D"/>
    <w:rsid w:val="00BF4298"/>
    <w:rsid w:val="00BF711A"/>
    <w:rsid w:val="00BF7EB5"/>
    <w:rsid w:val="00C15EA6"/>
    <w:rsid w:val="00C17C81"/>
    <w:rsid w:val="00C17FB3"/>
    <w:rsid w:val="00C21708"/>
    <w:rsid w:val="00C21F12"/>
    <w:rsid w:val="00C227F0"/>
    <w:rsid w:val="00C244DA"/>
    <w:rsid w:val="00C27A1A"/>
    <w:rsid w:val="00C454FD"/>
    <w:rsid w:val="00C527E1"/>
    <w:rsid w:val="00C543B8"/>
    <w:rsid w:val="00C63FB5"/>
    <w:rsid w:val="00C648DA"/>
    <w:rsid w:val="00C64AFC"/>
    <w:rsid w:val="00C66584"/>
    <w:rsid w:val="00C66B47"/>
    <w:rsid w:val="00C66EC6"/>
    <w:rsid w:val="00C67394"/>
    <w:rsid w:val="00C67EDF"/>
    <w:rsid w:val="00C72CD6"/>
    <w:rsid w:val="00C73E34"/>
    <w:rsid w:val="00C7502D"/>
    <w:rsid w:val="00C8125F"/>
    <w:rsid w:val="00C819AE"/>
    <w:rsid w:val="00C82A86"/>
    <w:rsid w:val="00C82EE9"/>
    <w:rsid w:val="00C84681"/>
    <w:rsid w:val="00C858D9"/>
    <w:rsid w:val="00C92855"/>
    <w:rsid w:val="00C961D7"/>
    <w:rsid w:val="00CA13BF"/>
    <w:rsid w:val="00CA1D25"/>
    <w:rsid w:val="00CA2A1E"/>
    <w:rsid w:val="00CA428B"/>
    <w:rsid w:val="00CB1D06"/>
    <w:rsid w:val="00CC1093"/>
    <w:rsid w:val="00CC3E11"/>
    <w:rsid w:val="00CC716B"/>
    <w:rsid w:val="00CD37FE"/>
    <w:rsid w:val="00CD753B"/>
    <w:rsid w:val="00CE0B70"/>
    <w:rsid w:val="00CE0D06"/>
    <w:rsid w:val="00CE15F0"/>
    <w:rsid w:val="00CF1293"/>
    <w:rsid w:val="00CF4304"/>
    <w:rsid w:val="00D00755"/>
    <w:rsid w:val="00D02FF9"/>
    <w:rsid w:val="00D0746B"/>
    <w:rsid w:val="00D1196B"/>
    <w:rsid w:val="00D22114"/>
    <w:rsid w:val="00D22377"/>
    <w:rsid w:val="00D2746E"/>
    <w:rsid w:val="00D30BAC"/>
    <w:rsid w:val="00D36844"/>
    <w:rsid w:val="00D44216"/>
    <w:rsid w:val="00D50B16"/>
    <w:rsid w:val="00D521FA"/>
    <w:rsid w:val="00D5449A"/>
    <w:rsid w:val="00D55530"/>
    <w:rsid w:val="00D631F6"/>
    <w:rsid w:val="00D64532"/>
    <w:rsid w:val="00D65188"/>
    <w:rsid w:val="00D721BF"/>
    <w:rsid w:val="00D74BF2"/>
    <w:rsid w:val="00D76E76"/>
    <w:rsid w:val="00D853DC"/>
    <w:rsid w:val="00D864EF"/>
    <w:rsid w:val="00D87BE1"/>
    <w:rsid w:val="00D91465"/>
    <w:rsid w:val="00D91A65"/>
    <w:rsid w:val="00D937E1"/>
    <w:rsid w:val="00D9606B"/>
    <w:rsid w:val="00D97E0B"/>
    <w:rsid w:val="00DA1153"/>
    <w:rsid w:val="00DA1B7C"/>
    <w:rsid w:val="00DA627F"/>
    <w:rsid w:val="00DB0C5F"/>
    <w:rsid w:val="00DB2F19"/>
    <w:rsid w:val="00DD0642"/>
    <w:rsid w:val="00DD1D6A"/>
    <w:rsid w:val="00DD2622"/>
    <w:rsid w:val="00DD2975"/>
    <w:rsid w:val="00DD700F"/>
    <w:rsid w:val="00DE0298"/>
    <w:rsid w:val="00DE6D44"/>
    <w:rsid w:val="00DF2533"/>
    <w:rsid w:val="00DF2D32"/>
    <w:rsid w:val="00E04973"/>
    <w:rsid w:val="00E053E0"/>
    <w:rsid w:val="00E071F5"/>
    <w:rsid w:val="00E10B7B"/>
    <w:rsid w:val="00E15DAF"/>
    <w:rsid w:val="00E20B9A"/>
    <w:rsid w:val="00E24A55"/>
    <w:rsid w:val="00E25AFF"/>
    <w:rsid w:val="00E302F4"/>
    <w:rsid w:val="00E33A6B"/>
    <w:rsid w:val="00E34F0D"/>
    <w:rsid w:val="00E357FD"/>
    <w:rsid w:val="00E421F9"/>
    <w:rsid w:val="00E43A91"/>
    <w:rsid w:val="00E55BA5"/>
    <w:rsid w:val="00E612A6"/>
    <w:rsid w:val="00E62394"/>
    <w:rsid w:val="00E63519"/>
    <w:rsid w:val="00E65C06"/>
    <w:rsid w:val="00E7109B"/>
    <w:rsid w:val="00E73884"/>
    <w:rsid w:val="00E74811"/>
    <w:rsid w:val="00E86C23"/>
    <w:rsid w:val="00E91B05"/>
    <w:rsid w:val="00E94A74"/>
    <w:rsid w:val="00EA0341"/>
    <w:rsid w:val="00EC1F66"/>
    <w:rsid w:val="00EC3E98"/>
    <w:rsid w:val="00EC5C50"/>
    <w:rsid w:val="00ED0B7F"/>
    <w:rsid w:val="00ED2447"/>
    <w:rsid w:val="00ED2831"/>
    <w:rsid w:val="00ED426A"/>
    <w:rsid w:val="00ED6681"/>
    <w:rsid w:val="00EE0581"/>
    <w:rsid w:val="00EE1AA0"/>
    <w:rsid w:val="00EE3731"/>
    <w:rsid w:val="00EE3A05"/>
    <w:rsid w:val="00EE68EF"/>
    <w:rsid w:val="00EF175B"/>
    <w:rsid w:val="00EF1892"/>
    <w:rsid w:val="00EF2731"/>
    <w:rsid w:val="00EF3C58"/>
    <w:rsid w:val="00EF5BDB"/>
    <w:rsid w:val="00EF6A66"/>
    <w:rsid w:val="00F0202D"/>
    <w:rsid w:val="00F06B66"/>
    <w:rsid w:val="00F0721C"/>
    <w:rsid w:val="00F17E93"/>
    <w:rsid w:val="00F27FC2"/>
    <w:rsid w:val="00F34F59"/>
    <w:rsid w:val="00F36583"/>
    <w:rsid w:val="00F367D1"/>
    <w:rsid w:val="00F401B8"/>
    <w:rsid w:val="00F40BBF"/>
    <w:rsid w:val="00F41FAF"/>
    <w:rsid w:val="00F43822"/>
    <w:rsid w:val="00F47F2B"/>
    <w:rsid w:val="00F52DBD"/>
    <w:rsid w:val="00F53849"/>
    <w:rsid w:val="00F63B17"/>
    <w:rsid w:val="00F63B94"/>
    <w:rsid w:val="00F656DD"/>
    <w:rsid w:val="00F66D0C"/>
    <w:rsid w:val="00F71237"/>
    <w:rsid w:val="00F712C3"/>
    <w:rsid w:val="00F717A0"/>
    <w:rsid w:val="00F75E09"/>
    <w:rsid w:val="00F8327C"/>
    <w:rsid w:val="00F83868"/>
    <w:rsid w:val="00F937EA"/>
    <w:rsid w:val="00F9396E"/>
    <w:rsid w:val="00FA5089"/>
    <w:rsid w:val="00FA5A7C"/>
    <w:rsid w:val="00FA76DB"/>
    <w:rsid w:val="00FB3497"/>
    <w:rsid w:val="00FB3A03"/>
    <w:rsid w:val="00FB769F"/>
    <w:rsid w:val="00FC30F0"/>
    <w:rsid w:val="00FC3701"/>
    <w:rsid w:val="00FC40DB"/>
    <w:rsid w:val="00FD05A4"/>
    <w:rsid w:val="00FD481C"/>
    <w:rsid w:val="00FD4974"/>
    <w:rsid w:val="00FD4DC7"/>
    <w:rsid w:val="00FD7D90"/>
    <w:rsid w:val="00FE0600"/>
    <w:rsid w:val="00FE1B88"/>
    <w:rsid w:val="00FE5056"/>
    <w:rsid w:val="00FE7126"/>
    <w:rsid w:val="00FF0CC8"/>
    <w:rsid w:val="00FF1AFF"/>
    <w:rsid w:val="00FF22EF"/>
    <w:rsid w:val="00FF3652"/>
    <w:rsid w:val="00FF621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B570FEA"/>
  <w15:docId w15:val="{217290A8-9AA3-4E7E-8070-EFC4BC506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D7276"/>
    <w:pPr>
      <w:jc w:val="both"/>
    </w:pPr>
    <w:rPr>
      <w:rFonts w:ascii="Calibri" w:hAnsi="Calibri"/>
      <w:sz w:val="22"/>
    </w:rPr>
  </w:style>
  <w:style w:type="paragraph" w:styleId="Naslov1">
    <w:name w:val="heading 1"/>
    <w:basedOn w:val="Navaden"/>
    <w:next w:val="Navaden"/>
    <w:link w:val="Naslov1Znak1"/>
    <w:qFormat/>
    <w:rsid w:val="004201A1"/>
    <w:pPr>
      <w:keepNext/>
      <w:numPr>
        <w:numId w:val="14"/>
      </w:numPr>
      <w:outlineLvl w:val="0"/>
    </w:pPr>
    <w:rPr>
      <w:i/>
    </w:rPr>
  </w:style>
  <w:style w:type="paragraph" w:styleId="Naslov2">
    <w:name w:val="heading 2"/>
    <w:basedOn w:val="Navaden"/>
    <w:next w:val="Navaden"/>
    <w:qFormat/>
    <w:rsid w:val="004201A1"/>
    <w:pPr>
      <w:keepNext/>
      <w:numPr>
        <w:ilvl w:val="1"/>
        <w:numId w:val="14"/>
      </w:numPr>
      <w:jc w:val="center"/>
      <w:outlineLvl w:val="1"/>
    </w:pPr>
    <w:rPr>
      <w:b/>
      <w:sz w:val="32"/>
    </w:rPr>
  </w:style>
  <w:style w:type="paragraph" w:styleId="Naslov3">
    <w:name w:val="heading 3"/>
    <w:basedOn w:val="Navaden"/>
    <w:next w:val="Navaden"/>
    <w:qFormat/>
    <w:rsid w:val="004201A1"/>
    <w:pPr>
      <w:keepNext/>
      <w:numPr>
        <w:ilvl w:val="2"/>
        <w:numId w:val="14"/>
      </w:numPr>
      <w:outlineLvl w:val="2"/>
    </w:pPr>
    <w:rPr>
      <w:sz w:val="24"/>
    </w:rPr>
  </w:style>
  <w:style w:type="paragraph" w:styleId="Naslov4">
    <w:name w:val="heading 4"/>
    <w:basedOn w:val="Navaden"/>
    <w:next w:val="Navaden"/>
    <w:qFormat/>
    <w:rsid w:val="004201A1"/>
    <w:pPr>
      <w:keepNext/>
      <w:numPr>
        <w:ilvl w:val="3"/>
        <w:numId w:val="14"/>
      </w:numPr>
      <w:jc w:val="center"/>
      <w:outlineLvl w:val="3"/>
    </w:pPr>
    <w:rPr>
      <w:rFonts w:ascii="Times New Roman CE SLO" w:hAnsi="Times New Roman CE SLO"/>
      <w:sz w:val="28"/>
      <w:lang w:val="en-GB"/>
    </w:rPr>
  </w:style>
  <w:style w:type="paragraph" w:styleId="Naslov5">
    <w:name w:val="heading 5"/>
    <w:basedOn w:val="Navaden"/>
    <w:next w:val="Navaden"/>
    <w:qFormat/>
    <w:rsid w:val="004201A1"/>
    <w:pPr>
      <w:numPr>
        <w:ilvl w:val="4"/>
        <w:numId w:val="14"/>
      </w:numPr>
      <w:spacing w:before="240" w:after="60"/>
      <w:outlineLvl w:val="4"/>
    </w:pPr>
    <w:rPr>
      <w:b/>
      <w:bCs/>
      <w:i/>
      <w:iCs/>
      <w:sz w:val="26"/>
      <w:szCs w:val="26"/>
    </w:rPr>
  </w:style>
  <w:style w:type="paragraph" w:styleId="Naslov6">
    <w:name w:val="heading 6"/>
    <w:basedOn w:val="Navaden"/>
    <w:next w:val="Navaden"/>
    <w:qFormat/>
    <w:rsid w:val="004201A1"/>
    <w:pPr>
      <w:numPr>
        <w:ilvl w:val="5"/>
        <w:numId w:val="14"/>
      </w:numPr>
      <w:spacing w:before="240" w:after="60"/>
      <w:outlineLvl w:val="5"/>
    </w:pPr>
    <w:rPr>
      <w:b/>
      <w:bCs/>
      <w:szCs w:val="22"/>
    </w:rPr>
  </w:style>
  <w:style w:type="paragraph" w:styleId="Naslov7">
    <w:name w:val="heading 7"/>
    <w:basedOn w:val="Navaden"/>
    <w:next w:val="Navaden"/>
    <w:qFormat/>
    <w:rsid w:val="004201A1"/>
    <w:pPr>
      <w:numPr>
        <w:ilvl w:val="6"/>
        <w:numId w:val="14"/>
      </w:numPr>
      <w:spacing w:before="240" w:after="60"/>
      <w:outlineLvl w:val="6"/>
    </w:pPr>
    <w:rPr>
      <w:sz w:val="24"/>
      <w:szCs w:val="24"/>
    </w:rPr>
  </w:style>
  <w:style w:type="paragraph" w:styleId="Naslov8">
    <w:name w:val="heading 8"/>
    <w:basedOn w:val="Naslov7"/>
    <w:next w:val="Navaden"/>
    <w:qFormat/>
    <w:rsid w:val="004201A1"/>
    <w:pPr>
      <w:numPr>
        <w:ilvl w:val="7"/>
      </w:numPr>
      <w:tabs>
        <w:tab w:val="left" w:pos="2694"/>
      </w:tabs>
      <w:spacing w:before="0" w:after="0"/>
      <w:jc w:val="left"/>
      <w:outlineLvl w:val="7"/>
    </w:pPr>
    <w:rPr>
      <w:rFonts w:ascii="Arial Narrow" w:hAnsi="Arial Narrow"/>
      <w:b/>
      <w:kern w:val="28"/>
      <w:szCs w:val="20"/>
    </w:rPr>
  </w:style>
  <w:style w:type="paragraph" w:styleId="Naslov9">
    <w:name w:val="heading 9"/>
    <w:basedOn w:val="Navaden"/>
    <w:next w:val="Navaden"/>
    <w:qFormat/>
    <w:rsid w:val="004201A1"/>
    <w:pPr>
      <w:numPr>
        <w:ilvl w:val="8"/>
        <w:numId w:val="14"/>
      </w:numPr>
      <w:spacing w:before="240" w:after="60"/>
      <w:outlineLvl w:val="8"/>
    </w:pPr>
    <w:rPr>
      <w:rFonts w:cs="Arial"/>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1">
    <w:name w:val="Naslov 1 Znak1"/>
    <w:basedOn w:val="Privzetapisavaodstavka"/>
    <w:link w:val="Naslov1"/>
    <w:rsid w:val="004A4B4E"/>
    <w:rPr>
      <w:rFonts w:ascii="Calibri" w:hAnsi="Calibri"/>
      <w:i/>
      <w:sz w:val="22"/>
    </w:rPr>
  </w:style>
  <w:style w:type="character" w:customStyle="1" w:styleId="Naslov7Znak">
    <w:name w:val="Naslov 7 Znak"/>
    <w:semiHidden/>
    <w:rsid w:val="004201A1"/>
    <w:rPr>
      <w:rFonts w:ascii="Calibri" w:eastAsia="Times New Roman" w:hAnsi="Calibri" w:cs="Times New Roman"/>
      <w:sz w:val="24"/>
      <w:szCs w:val="24"/>
    </w:rPr>
  </w:style>
  <w:style w:type="paragraph" w:styleId="Telobesedila3">
    <w:name w:val="Body Text 3"/>
    <w:basedOn w:val="Navaden"/>
    <w:semiHidden/>
    <w:rsid w:val="004201A1"/>
    <w:rPr>
      <w:b/>
    </w:rPr>
  </w:style>
  <w:style w:type="paragraph" w:styleId="Telobesedila2">
    <w:name w:val="Body Text 2"/>
    <w:basedOn w:val="Navaden"/>
    <w:link w:val="Telobesedila2Znak"/>
    <w:semiHidden/>
    <w:rsid w:val="004201A1"/>
    <w:rPr>
      <w:rFonts w:ascii="Times New Roman CE SLO" w:hAnsi="Times New Roman CE SLO"/>
      <w:lang w:val="en-GB"/>
    </w:rPr>
  </w:style>
  <w:style w:type="paragraph" w:styleId="Noga">
    <w:name w:val="footer"/>
    <w:basedOn w:val="Navaden"/>
    <w:uiPriority w:val="99"/>
    <w:rsid w:val="004201A1"/>
    <w:pPr>
      <w:tabs>
        <w:tab w:val="center" w:pos="4320"/>
        <w:tab w:val="right" w:pos="8640"/>
      </w:tabs>
    </w:pPr>
    <w:rPr>
      <w:rFonts w:ascii="Times New Roman CE SLO" w:hAnsi="Times New Roman CE SLO"/>
      <w:sz w:val="24"/>
      <w:lang w:val="en-GB"/>
    </w:rPr>
  </w:style>
  <w:style w:type="character" w:customStyle="1" w:styleId="NogaZnak">
    <w:name w:val="Noga Znak"/>
    <w:uiPriority w:val="99"/>
    <w:rsid w:val="004201A1"/>
    <w:rPr>
      <w:rFonts w:ascii="Times New Roman CE SLO" w:hAnsi="Times New Roman CE SLO"/>
      <w:sz w:val="24"/>
      <w:lang w:val="en-GB" w:eastAsia="sl-SI" w:bidi="ar-SA"/>
    </w:rPr>
  </w:style>
  <w:style w:type="paragraph" w:styleId="Telobesedila">
    <w:name w:val="Body Text"/>
    <w:basedOn w:val="Navaden"/>
    <w:link w:val="TelobesedilaZnak"/>
    <w:rsid w:val="004201A1"/>
    <w:rPr>
      <w:rFonts w:ascii="Times New Roman CE SLO" w:hAnsi="Times New Roman CE SLO"/>
      <w:b/>
      <w:lang w:val="en-GB"/>
    </w:rPr>
  </w:style>
  <w:style w:type="paragraph" w:styleId="Glava">
    <w:name w:val="header"/>
    <w:aliases w:val="APEK-4,E-PVO-glava"/>
    <w:basedOn w:val="Navaden"/>
    <w:rsid w:val="004201A1"/>
    <w:pPr>
      <w:tabs>
        <w:tab w:val="center" w:pos="4320"/>
        <w:tab w:val="right" w:pos="8640"/>
      </w:tabs>
    </w:pPr>
    <w:rPr>
      <w:rFonts w:ascii="Times New Roman CE SLO" w:hAnsi="Times New Roman CE SLO"/>
      <w:sz w:val="24"/>
      <w:lang w:val="en-GB"/>
    </w:rPr>
  </w:style>
  <w:style w:type="character" w:customStyle="1" w:styleId="GlavaZnak">
    <w:name w:val="Glava Znak"/>
    <w:aliases w:val="APEK-4 Znak,E-PVO-glava Znak"/>
    <w:rsid w:val="004201A1"/>
    <w:rPr>
      <w:rFonts w:ascii="Times New Roman CE SLO" w:hAnsi="Times New Roman CE SLO"/>
      <w:sz w:val="24"/>
      <w:lang w:val="en-GB"/>
    </w:rPr>
  </w:style>
  <w:style w:type="character" w:styleId="tevilkastrani">
    <w:name w:val="page number"/>
    <w:basedOn w:val="Privzetapisavaodstavka"/>
    <w:rsid w:val="004201A1"/>
  </w:style>
  <w:style w:type="paragraph" w:customStyle="1" w:styleId="BodyText22">
    <w:name w:val="Body Text 22"/>
    <w:basedOn w:val="Navaden"/>
    <w:rsid w:val="004201A1"/>
    <w:rPr>
      <w:rFonts w:ascii="Times New Roman CE SLO" w:hAnsi="Times New Roman CE SLO"/>
      <w:lang w:val="en-GB"/>
    </w:rPr>
  </w:style>
  <w:style w:type="paragraph" w:customStyle="1" w:styleId="Preformatted">
    <w:name w:val="Preformatted"/>
    <w:basedOn w:val="Navaden"/>
    <w:rsid w:val="004201A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lang w:val="en-US"/>
    </w:rPr>
  </w:style>
  <w:style w:type="character" w:styleId="Hiperpovezava">
    <w:name w:val="Hyperlink"/>
    <w:uiPriority w:val="99"/>
    <w:rsid w:val="004201A1"/>
    <w:rPr>
      <w:color w:val="0000FF"/>
      <w:u w:val="single"/>
    </w:rPr>
  </w:style>
  <w:style w:type="paragraph" w:customStyle="1" w:styleId="BESEDILOZnak">
    <w:name w:val="BESEDILO Znak"/>
    <w:rsid w:val="004201A1"/>
    <w:pPr>
      <w:keepLines/>
      <w:widowControl w:val="0"/>
      <w:tabs>
        <w:tab w:val="left" w:pos="2155"/>
      </w:tabs>
      <w:jc w:val="both"/>
    </w:pPr>
    <w:rPr>
      <w:rFonts w:ascii="Arial" w:hAnsi="Arial"/>
      <w:kern w:val="16"/>
      <w:lang w:eastAsia="en-US"/>
    </w:rPr>
  </w:style>
  <w:style w:type="character" w:customStyle="1" w:styleId="BESEDILOZnakZnak1">
    <w:name w:val="BESEDILO Znak Znak1"/>
    <w:rsid w:val="004201A1"/>
    <w:rPr>
      <w:rFonts w:ascii="Arial" w:hAnsi="Arial"/>
      <w:kern w:val="16"/>
      <w:lang w:val="sl-SI" w:eastAsia="en-US" w:bidi="ar-SA"/>
    </w:rPr>
  </w:style>
  <w:style w:type="paragraph" w:customStyle="1" w:styleId="BodyText32">
    <w:name w:val="Body Text 32"/>
    <w:basedOn w:val="Navaden"/>
    <w:rsid w:val="004201A1"/>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sz w:val="24"/>
    </w:rPr>
  </w:style>
  <w:style w:type="paragraph" w:styleId="Naslov">
    <w:name w:val="Title"/>
    <w:basedOn w:val="Navaden"/>
    <w:qFormat/>
    <w:rsid w:val="004201A1"/>
    <w:pPr>
      <w:jc w:val="center"/>
    </w:pPr>
    <w:rPr>
      <w:b/>
      <w:sz w:val="32"/>
    </w:rPr>
  </w:style>
  <w:style w:type="character" w:customStyle="1" w:styleId="NaslovZnak">
    <w:name w:val="Naslov Znak"/>
    <w:rsid w:val="004201A1"/>
    <w:rPr>
      <w:rFonts w:ascii="Arial" w:hAnsi="Arial"/>
      <w:b/>
      <w:sz w:val="32"/>
    </w:rPr>
  </w:style>
  <w:style w:type="paragraph" w:styleId="Telobesedila-zamik">
    <w:name w:val="Body Text Indent"/>
    <w:basedOn w:val="Navaden"/>
    <w:semiHidden/>
    <w:rsid w:val="004201A1"/>
    <w:pPr>
      <w:spacing w:after="120"/>
      <w:ind w:left="283"/>
    </w:pPr>
  </w:style>
  <w:style w:type="paragraph" w:styleId="Kazalovsebine2">
    <w:name w:val="toc 2"/>
    <w:basedOn w:val="Navaden"/>
    <w:next w:val="Navaden"/>
    <w:autoRedefine/>
    <w:uiPriority w:val="39"/>
    <w:qFormat/>
    <w:rsid w:val="003106BA"/>
    <w:pPr>
      <w:spacing w:before="120"/>
      <w:ind w:left="220"/>
      <w:jc w:val="left"/>
    </w:pPr>
    <w:rPr>
      <w:rFonts w:asciiTheme="minorHAnsi" w:hAnsiTheme="minorHAnsi"/>
      <w:b/>
      <w:bCs/>
      <w:szCs w:val="22"/>
    </w:rPr>
  </w:style>
  <w:style w:type="paragraph" w:styleId="Kazalovsebine3">
    <w:name w:val="toc 3"/>
    <w:basedOn w:val="Navaden"/>
    <w:next w:val="Navaden"/>
    <w:autoRedefine/>
    <w:uiPriority w:val="39"/>
    <w:qFormat/>
    <w:rsid w:val="004201A1"/>
    <w:pPr>
      <w:ind w:left="440"/>
      <w:jc w:val="left"/>
    </w:pPr>
    <w:rPr>
      <w:rFonts w:asciiTheme="minorHAnsi" w:hAnsiTheme="minorHAnsi"/>
      <w:sz w:val="20"/>
    </w:rPr>
  </w:style>
  <w:style w:type="paragraph" w:styleId="Kazalovsebine1">
    <w:name w:val="toc 1"/>
    <w:basedOn w:val="Navaden"/>
    <w:next w:val="Navaden"/>
    <w:autoRedefine/>
    <w:uiPriority w:val="39"/>
    <w:qFormat/>
    <w:rsid w:val="004201A1"/>
    <w:pPr>
      <w:spacing w:before="120"/>
      <w:jc w:val="left"/>
    </w:pPr>
    <w:rPr>
      <w:rFonts w:asciiTheme="minorHAnsi" w:hAnsiTheme="minorHAnsi"/>
      <w:b/>
      <w:bCs/>
      <w:i/>
      <w:iCs/>
      <w:sz w:val="24"/>
      <w:szCs w:val="24"/>
    </w:rPr>
  </w:style>
  <w:style w:type="paragraph" w:styleId="Sprotnaopomba-besedilo">
    <w:name w:val="footnote text"/>
    <w:basedOn w:val="Navaden"/>
    <w:link w:val="Sprotnaopomba-besediloZnak"/>
    <w:semiHidden/>
    <w:rsid w:val="004201A1"/>
  </w:style>
  <w:style w:type="character" w:customStyle="1" w:styleId="Sprotnaopomba-besediloZnak">
    <w:name w:val="Sprotna opomba - besedilo Znak"/>
    <w:basedOn w:val="Privzetapisavaodstavka"/>
    <w:link w:val="Sprotnaopomba-besedilo"/>
    <w:semiHidden/>
    <w:rsid w:val="00157087"/>
    <w:rPr>
      <w:rFonts w:ascii="Arial" w:hAnsi="Arial"/>
      <w:sz w:val="22"/>
    </w:rPr>
  </w:style>
  <w:style w:type="paragraph" w:styleId="Besedilooblaka">
    <w:name w:val="Balloon Text"/>
    <w:basedOn w:val="Navaden"/>
    <w:rsid w:val="004201A1"/>
    <w:rPr>
      <w:rFonts w:ascii="Tahoma" w:hAnsi="Tahoma"/>
      <w:sz w:val="16"/>
      <w:szCs w:val="16"/>
    </w:rPr>
  </w:style>
  <w:style w:type="paragraph" w:customStyle="1" w:styleId="Pike1">
    <w:name w:val="Pike 1"/>
    <w:basedOn w:val="Odstavekseznama"/>
    <w:link w:val="Pike1Znak"/>
    <w:qFormat/>
    <w:rsid w:val="00D64532"/>
    <w:pPr>
      <w:numPr>
        <w:numId w:val="6"/>
      </w:numPr>
      <w:spacing w:before="40" w:after="120" w:line="276" w:lineRule="auto"/>
      <w:jc w:val="both"/>
    </w:pPr>
    <w:rPr>
      <w:rFonts w:ascii="Calibri" w:eastAsia="Calibri" w:hAnsi="Calibri"/>
      <w:sz w:val="22"/>
      <w:szCs w:val="22"/>
      <w:lang w:eastAsia="en-US"/>
    </w:rPr>
  </w:style>
  <w:style w:type="paragraph" w:styleId="Odstavekseznama">
    <w:name w:val="List Paragraph"/>
    <w:basedOn w:val="Navaden"/>
    <w:link w:val="OdstavekseznamaZnak"/>
    <w:uiPriority w:val="34"/>
    <w:qFormat/>
    <w:rsid w:val="004201A1"/>
    <w:pPr>
      <w:ind w:left="720"/>
      <w:contextualSpacing/>
      <w:jc w:val="left"/>
    </w:pPr>
    <w:rPr>
      <w:rFonts w:ascii="Times New Roman" w:hAnsi="Times New Roman"/>
      <w:sz w:val="24"/>
      <w:szCs w:val="24"/>
    </w:rPr>
  </w:style>
  <w:style w:type="character" w:customStyle="1" w:styleId="OdstavekseznamaZnak">
    <w:name w:val="Odstavek seznama Znak"/>
    <w:basedOn w:val="Privzetapisavaodstavka"/>
    <w:link w:val="Odstavekseznama"/>
    <w:uiPriority w:val="34"/>
    <w:rsid w:val="00FE5056"/>
    <w:rPr>
      <w:sz w:val="24"/>
      <w:szCs w:val="24"/>
    </w:rPr>
  </w:style>
  <w:style w:type="character" w:customStyle="1" w:styleId="Pike1Znak">
    <w:name w:val="Pike 1 Znak"/>
    <w:link w:val="Pike1"/>
    <w:rsid w:val="00D64532"/>
    <w:rPr>
      <w:rFonts w:ascii="Calibri" w:eastAsia="Calibri" w:hAnsi="Calibri"/>
      <w:sz w:val="22"/>
      <w:szCs w:val="22"/>
      <w:lang w:eastAsia="en-US"/>
    </w:rPr>
  </w:style>
  <w:style w:type="paragraph" w:styleId="HTML-oblikovano">
    <w:name w:val="HTML Preformatted"/>
    <w:basedOn w:val="Navaden"/>
    <w:rsid w:val="00420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paragraph" w:customStyle="1" w:styleId="p">
    <w:name w:val="p"/>
    <w:basedOn w:val="Navaden"/>
    <w:rsid w:val="004201A1"/>
    <w:pPr>
      <w:spacing w:before="60" w:after="15"/>
      <w:ind w:left="15" w:right="15" w:firstLine="240"/>
    </w:pPr>
    <w:rPr>
      <w:rFonts w:cs="Arial"/>
      <w:color w:val="222222"/>
      <w:szCs w:val="22"/>
    </w:rPr>
  </w:style>
  <w:style w:type="paragraph" w:customStyle="1" w:styleId="BESEDILOZnakZnakZnak">
    <w:name w:val="BESEDILO Znak Znak Znak"/>
    <w:rsid w:val="004201A1"/>
    <w:pPr>
      <w:keepLines/>
      <w:widowControl w:val="0"/>
      <w:tabs>
        <w:tab w:val="left" w:pos="2155"/>
      </w:tabs>
      <w:jc w:val="both"/>
    </w:pPr>
    <w:rPr>
      <w:rFonts w:ascii="Arial" w:hAnsi="Arial"/>
      <w:kern w:val="16"/>
      <w:lang w:eastAsia="en-US"/>
    </w:rPr>
  </w:style>
  <w:style w:type="character" w:customStyle="1" w:styleId="BESEDILOZnakZnakZnakZnak">
    <w:name w:val="BESEDILO Znak Znak Znak Znak"/>
    <w:rsid w:val="004201A1"/>
    <w:rPr>
      <w:rFonts w:ascii="Arial" w:hAnsi="Arial"/>
      <w:kern w:val="16"/>
      <w:lang w:val="sl-SI" w:eastAsia="en-US" w:bidi="ar-SA"/>
    </w:rPr>
  </w:style>
  <w:style w:type="paragraph" w:customStyle="1" w:styleId="BESEDILOZnakZnak">
    <w:name w:val="BESEDILO Znak Znak"/>
    <w:rsid w:val="004201A1"/>
    <w:pPr>
      <w:keepLines/>
      <w:widowControl w:val="0"/>
      <w:tabs>
        <w:tab w:val="left" w:pos="2155"/>
      </w:tabs>
      <w:jc w:val="both"/>
    </w:pPr>
    <w:rPr>
      <w:rFonts w:ascii="Arial" w:hAnsi="Arial"/>
      <w:kern w:val="16"/>
      <w:lang w:eastAsia="en-US"/>
    </w:rPr>
  </w:style>
  <w:style w:type="character" w:styleId="Pripombasklic">
    <w:name w:val="annotation reference"/>
    <w:semiHidden/>
    <w:rsid w:val="004201A1"/>
    <w:rPr>
      <w:sz w:val="16"/>
      <w:szCs w:val="16"/>
    </w:rPr>
  </w:style>
  <w:style w:type="paragraph" w:styleId="Pripombabesedilo">
    <w:name w:val="annotation text"/>
    <w:basedOn w:val="Navaden"/>
    <w:semiHidden/>
    <w:rsid w:val="004201A1"/>
  </w:style>
  <w:style w:type="paragraph" w:styleId="Zadevapripombe">
    <w:name w:val="annotation subject"/>
    <w:basedOn w:val="Pripombabesedilo"/>
    <w:next w:val="Pripombabesedilo"/>
    <w:semiHidden/>
    <w:rsid w:val="004201A1"/>
    <w:rPr>
      <w:b/>
      <w:bCs/>
    </w:rPr>
  </w:style>
  <w:style w:type="paragraph" w:customStyle="1" w:styleId="BESEDILO">
    <w:name w:val="BESEDILO"/>
    <w:rsid w:val="004201A1"/>
    <w:pPr>
      <w:keepLines/>
      <w:widowControl w:val="0"/>
      <w:tabs>
        <w:tab w:val="left" w:pos="2155"/>
      </w:tabs>
      <w:jc w:val="both"/>
    </w:pPr>
    <w:rPr>
      <w:rFonts w:ascii="Arial" w:hAnsi="Arial"/>
      <w:kern w:val="16"/>
      <w:lang w:eastAsia="en-US"/>
    </w:rPr>
  </w:style>
  <w:style w:type="paragraph" w:customStyle="1" w:styleId="BodyText31">
    <w:name w:val="Body Text 31"/>
    <w:basedOn w:val="Navaden"/>
    <w:rsid w:val="004201A1"/>
    <w:rPr>
      <w:b/>
    </w:rPr>
  </w:style>
  <w:style w:type="paragraph" w:customStyle="1" w:styleId="SlogLevo125cm">
    <w:name w:val="Slog Levo:  125 cm"/>
    <w:basedOn w:val="Navaden"/>
    <w:autoRedefine/>
    <w:rsid w:val="004201A1"/>
    <w:pPr>
      <w:spacing w:after="120"/>
      <w:ind w:left="708"/>
    </w:pPr>
    <w:rPr>
      <w:rFonts w:cs="Arial"/>
      <w:szCs w:val="36"/>
    </w:rPr>
  </w:style>
  <w:style w:type="paragraph" w:styleId="Telobesedila-zamik3">
    <w:name w:val="Body Text Indent 3"/>
    <w:basedOn w:val="Navaden"/>
    <w:semiHidden/>
    <w:rsid w:val="004201A1"/>
    <w:pPr>
      <w:spacing w:after="120"/>
      <w:ind w:left="283"/>
    </w:pPr>
    <w:rPr>
      <w:sz w:val="16"/>
      <w:szCs w:val="16"/>
    </w:rPr>
  </w:style>
  <w:style w:type="paragraph" w:customStyle="1" w:styleId="BodyText21">
    <w:name w:val="Body Text 21"/>
    <w:basedOn w:val="Navaden"/>
    <w:rsid w:val="004201A1"/>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ind w:left="9"/>
      <w:textAlignment w:val="baseline"/>
    </w:pPr>
    <w:rPr>
      <w:color w:val="FF0000"/>
      <w:lang w:eastAsia="en-US"/>
    </w:rPr>
  </w:style>
  <w:style w:type="paragraph" w:customStyle="1" w:styleId="t">
    <w:name w:val="t"/>
    <w:basedOn w:val="Navaden"/>
    <w:rsid w:val="004201A1"/>
    <w:pPr>
      <w:spacing w:before="300" w:after="225"/>
      <w:ind w:left="15" w:right="15"/>
      <w:jc w:val="center"/>
    </w:pPr>
    <w:rPr>
      <w:rFonts w:cs="Arial"/>
      <w:b/>
      <w:bCs/>
      <w:color w:val="2E3092"/>
      <w:sz w:val="29"/>
      <w:szCs w:val="29"/>
    </w:rPr>
  </w:style>
  <w:style w:type="paragraph" w:styleId="Zgradbadokumenta">
    <w:name w:val="Document Map"/>
    <w:basedOn w:val="Navaden"/>
    <w:semiHidden/>
    <w:rsid w:val="004201A1"/>
    <w:pPr>
      <w:shd w:val="clear" w:color="auto" w:fill="000080"/>
    </w:pPr>
    <w:rPr>
      <w:rFonts w:ascii="Tahoma" w:hAnsi="Tahoma" w:cs="Tahoma"/>
    </w:rPr>
  </w:style>
  <w:style w:type="paragraph" w:styleId="Kazalovsebine4">
    <w:name w:val="toc 4"/>
    <w:basedOn w:val="Navaden"/>
    <w:next w:val="Navaden"/>
    <w:autoRedefine/>
    <w:semiHidden/>
    <w:rsid w:val="004201A1"/>
    <w:pPr>
      <w:ind w:left="660"/>
      <w:jc w:val="left"/>
    </w:pPr>
    <w:rPr>
      <w:rFonts w:asciiTheme="minorHAnsi" w:hAnsiTheme="minorHAnsi"/>
      <w:sz w:val="20"/>
    </w:rPr>
  </w:style>
  <w:style w:type="paragraph" w:styleId="Kazalovsebine5">
    <w:name w:val="toc 5"/>
    <w:basedOn w:val="Navaden"/>
    <w:next w:val="Navaden"/>
    <w:autoRedefine/>
    <w:semiHidden/>
    <w:rsid w:val="004201A1"/>
    <w:pPr>
      <w:ind w:left="880"/>
      <w:jc w:val="left"/>
    </w:pPr>
    <w:rPr>
      <w:rFonts w:asciiTheme="minorHAnsi" w:hAnsiTheme="minorHAnsi"/>
      <w:sz w:val="20"/>
    </w:rPr>
  </w:style>
  <w:style w:type="paragraph" w:styleId="Kazalovsebine6">
    <w:name w:val="toc 6"/>
    <w:basedOn w:val="Navaden"/>
    <w:next w:val="Navaden"/>
    <w:autoRedefine/>
    <w:semiHidden/>
    <w:rsid w:val="004201A1"/>
    <w:pPr>
      <w:ind w:left="1100"/>
      <w:jc w:val="left"/>
    </w:pPr>
    <w:rPr>
      <w:rFonts w:asciiTheme="minorHAnsi" w:hAnsiTheme="minorHAnsi"/>
      <w:sz w:val="20"/>
    </w:rPr>
  </w:style>
  <w:style w:type="paragraph" w:styleId="Kazalovsebine7">
    <w:name w:val="toc 7"/>
    <w:basedOn w:val="Navaden"/>
    <w:next w:val="Navaden"/>
    <w:autoRedefine/>
    <w:semiHidden/>
    <w:rsid w:val="004201A1"/>
    <w:pPr>
      <w:ind w:left="1320"/>
      <w:jc w:val="left"/>
    </w:pPr>
    <w:rPr>
      <w:rFonts w:asciiTheme="minorHAnsi" w:hAnsiTheme="minorHAnsi"/>
      <w:sz w:val="20"/>
    </w:rPr>
  </w:style>
  <w:style w:type="paragraph" w:styleId="Kazalovsebine8">
    <w:name w:val="toc 8"/>
    <w:basedOn w:val="Navaden"/>
    <w:next w:val="Navaden"/>
    <w:autoRedefine/>
    <w:semiHidden/>
    <w:rsid w:val="004201A1"/>
    <w:pPr>
      <w:ind w:left="1540"/>
      <w:jc w:val="left"/>
    </w:pPr>
    <w:rPr>
      <w:rFonts w:asciiTheme="minorHAnsi" w:hAnsiTheme="minorHAnsi"/>
      <w:sz w:val="20"/>
    </w:rPr>
  </w:style>
  <w:style w:type="paragraph" w:styleId="Kazalovsebine9">
    <w:name w:val="toc 9"/>
    <w:basedOn w:val="Navaden"/>
    <w:next w:val="Navaden"/>
    <w:autoRedefine/>
    <w:semiHidden/>
    <w:rsid w:val="004201A1"/>
    <w:pPr>
      <w:ind w:left="1760"/>
      <w:jc w:val="left"/>
    </w:pPr>
    <w:rPr>
      <w:rFonts w:asciiTheme="minorHAnsi" w:hAnsiTheme="minorHAnsi"/>
      <w:sz w:val="20"/>
    </w:rPr>
  </w:style>
  <w:style w:type="character" w:styleId="Krepko">
    <w:name w:val="Strong"/>
    <w:qFormat/>
    <w:rsid w:val="004201A1"/>
    <w:rPr>
      <w:b/>
    </w:rPr>
  </w:style>
  <w:style w:type="paragraph" w:customStyle="1" w:styleId="len">
    <w:name w:val="člen"/>
    <w:basedOn w:val="Navaden"/>
    <w:next w:val="Navaden"/>
    <w:rsid w:val="004201A1"/>
    <w:pPr>
      <w:numPr>
        <w:numId w:val="1"/>
      </w:numPr>
      <w:jc w:val="center"/>
    </w:pPr>
    <w:rPr>
      <w:sz w:val="24"/>
      <w:szCs w:val="24"/>
    </w:rPr>
  </w:style>
  <w:style w:type="paragraph" w:customStyle="1" w:styleId="StyleCentered">
    <w:name w:val="Style Centered"/>
    <w:basedOn w:val="Navaden"/>
    <w:rsid w:val="004201A1"/>
    <w:pPr>
      <w:spacing w:before="40" w:after="40"/>
      <w:jc w:val="center"/>
    </w:pPr>
    <w:rPr>
      <w:spacing w:val="60"/>
      <w:sz w:val="20"/>
    </w:rPr>
  </w:style>
  <w:style w:type="paragraph" w:customStyle="1" w:styleId="Stevilkaclena">
    <w:name w:val="Stevilka clena"/>
    <w:basedOn w:val="BESEDILO"/>
    <w:rsid w:val="004201A1"/>
    <w:pPr>
      <w:numPr>
        <w:numId w:val="2"/>
      </w:numPr>
      <w:tabs>
        <w:tab w:val="clear" w:pos="2155"/>
      </w:tabs>
      <w:jc w:val="center"/>
    </w:pPr>
    <w:rPr>
      <w:sz w:val="22"/>
    </w:rPr>
  </w:style>
  <w:style w:type="paragraph" w:customStyle="1" w:styleId="Navaden2">
    <w:name w:val="Navaden2"/>
    <w:basedOn w:val="Navaden"/>
    <w:rsid w:val="004201A1"/>
    <w:rPr>
      <w:rFonts w:ascii="Times New Roman" w:hAnsi="Times New Roman"/>
      <w:b/>
    </w:rPr>
  </w:style>
  <w:style w:type="paragraph" w:customStyle="1" w:styleId="SlogostevilcevanjeclenaObojestransko">
    <w:name w:val="Slog ostevilcevanje clena + Obojestransko"/>
    <w:basedOn w:val="Navaden"/>
    <w:rsid w:val="004201A1"/>
    <w:pPr>
      <w:keepLines/>
      <w:widowControl w:val="0"/>
      <w:numPr>
        <w:numId w:val="3"/>
      </w:numPr>
      <w:tabs>
        <w:tab w:val="left" w:pos="2155"/>
      </w:tabs>
    </w:pPr>
    <w:rPr>
      <w:kern w:val="16"/>
      <w:lang w:eastAsia="en-US"/>
    </w:rPr>
  </w:style>
  <w:style w:type="paragraph" w:styleId="Telobesedila-zamik2">
    <w:name w:val="Body Text Indent 2"/>
    <w:basedOn w:val="Navaden"/>
    <w:semiHidden/>
    <w:rsid w:val="004201A1"/>
    <w:pPr>
      <w:spacing w:after="120" w:line="480" w:lineRule="auto"/>
      <w:ind w:left="283"/>
    </w:pPr>
  </w:style>
  <w:style w:type="paragraph" w:customStyle="1" w:styleId="Default">
    <w:name w:val="Default"/>
    <w:rsid w:val="004201A1"/>
    <w:pPr>
      <w:widowControl w:val="0"/>
      <w:autoSpaceDE w:val="0"/>
      <w:autoSpaceDN w:val="0"/>
      <w:adjustRightInd w:val="0"/>
    </w:pPr>
    <w:rPr>
      <w:color w:val="000000"/>
      <w:sz w:val="24"/>
      <w:szCs w:val="24"/>
    </w:rPr>
  </w:style>
  <w:style w:type="paragraph" w:customStyle="1" w:styleId="ListParagraph1">
    <w:name w:val="List Paragraph1"/>
    <w:basedOn w:val="Navaden"/>
    <w:qFormat/>
    <w:rsid w:val="004201A1"/>
    <w:pPr>
      <w:spacing w:after="200" w:line="276" w:lineRule="auto"/>
      <w:ind w:left="720"/>
      <w:contextualSpacing/>
      <w:jc w:val="left"/>
    </w:pPr>
    <w:rPr>
      <w:rFonts w:eastAsia="Calibri"/>
      <w:szCs w:val="22"/>
      <w:lang w:eastAsia="en-US"/>
    </w:rPr>
  </w:style>
  <w:style w:type="paragraph" w:customStyle="1" w:styleId="CM40">
    <w:name w:val="CM40"/>
    <w:basedOn w:val="Default"/>
    <w:next w:val="Default"/>
    <w:rsid w:val="004201A1"/>
    <w:pPr>
      <w:spacing w:after="275"/>
    </w:pPr>
    <w:rPr>
      <w:color w:val="auto"/>
    </w:rPr>
  </w:style>
  <w:style w:type="paragraph" w:customStyle="1" w:styleId="CM41">
    <w:name w:val="CM41"/>
    <w:basedOn w:val="Default"/>
    <w:next w:val="Default"/>
    <w:rsid w:val="004201A1"/>
    <w:pPr>
      <w:spacing w:after="508"/>
    </w:pPr>
    <w:rPr>
      <w:color w:val="auto"/>
    </w:rPr>
  </w:style>
  <w:style w:type="paragraph" w:customStyle="1" w:styleId="CM42">
    <w:name w:val="CM42"/>
    <w:basedOn w:val="Default"/>
    <w:next w:val="Default"/>
    <w:rsid w:val="004201A1"/>
    <w:pPr>
      <w:spacing w:after="808"/>
    </w:pPr>
    <w:rPr>
      <w:color w:val="auto"/>
    </w:rPr>
  </w:style>
  <w:style w:type="paragraph" w:customStyle="1" w:styleId="CM51">
    <w:name w:val="CM51"/>
    <w:basedOn w:val="Default"/>
    <w:next w:val="Default"/>
    <w:rsid w:val="004201A1"/>
    <w:pPr>
      <w:spacing w:after="433"/>
    </w:pPr>
    <w:rPr>
      <w:color w:val="auto"/>
    </w:rPr>
  </w:style>
  <w:style w:type="paragraph" w:customStyle="1" w:styleId="CM53">
    <w:name w:val="CM53"/>
    <w:basedOn w:val="Default"/>
    <w:next w:val="Default"/>
    <w:rsid w:val="004201A1"/>
    <w:pPr>
      <w:spacing w:after="120"/>
    </w:pPr>
    <w:rPr>
      <w:color w:val="auto"/>
    </w:rPr>
  </w:style>
  <w:style w:type="paragraph" w:customStyle="1" w:styleId="CM54">
    <w:name w:val="CM54"/>
    <w:basedOn w:val="Default"/>
    <w:next w:val="Default"/>
    <w:rsid w:val="004201A1"/>
    <w:pPr>
      <w:spacing w:after="360"/>
    </w:pPr>
    <w:rPr>
      <w:color w:val="auto"/>
    </w:rPr>
  </w:style>
  <w:style w:type="paragraph" w:customStyle="1" w:styleId="CM58">
    <w:name w:val="CM58"/>
    <w:basedOn w:val="Default"/>
    <w:next w:val="Default"/>
    <w:rsid w:val="004201A1"/>
    <w:pPr>
      <w:spacing w:after="220"/>
    </w:pPr>
    <w:rPr>
      <w:color w:val="auto"/>
    </w:rPr>
  </w:style>
  <w:style w:type="paragraph" w:customStyle="1" w:styleId="CM32">
    <w:name w:val="CM32"/>
    <w:basedOn w:val="Default"/>
    <w:next w:val="Default"/>
    <w:rsid w:val="004201A1"/>
    <w:pPr>
      <w:spacing w:line="246" w:lineRule="atLeast"/>
    </w:pPr>
    <w:rPr>
      <w:color w:val="auto"/>
    </w:rPr>
  </w:style>
  <w:style w:type="paragraph" w:customStyle="1" w:styleId="CM29">
    <w:name w:val="CM29"/>
    <w:basedOn w:val="Default"/>
    <w:next w:val="Default"/>
    <w:rsid w:val="004201A1"/>
    <w:pPr>
      <w:spacing w:line="240" w:lineRule="atLeast"/>
    </w:pPr>
    <w:rPr>
      <w:color w:val="auto"/>
    </w:rPr>
  </w:style>
  <w:style w:type="paragraph" w:customStyle="1" w:styleId="CM61">
    <w:name w:val="CM61"/>
    <w:basedOn w:val="Default"/>
    <w:next w:val="Default"/>
    <w:rsid w:val="004201A1"/>
    <w:pPr>
      <w:spacing w:after="958"/>
    </w:pPr>
    <w:rPr>
      <w:color w:val="auto"/>
    </w:rPr>
  </w:style>
  <w:style w:type="paragraph" w:customStyle="1" w:styleId="CM50">
    <w:name w:val="CM50"/>
    <w:basedOn w:val="Default"/>
    <w:next w:val="Default"/>
    <w:rsid w:val="004201A1"/>
    <w:pPr>
      <w:spacing w:after="1368"/>
    </w:pPr>
    <w:rPr>
      <w:color w:val="auto"/>
    </w:rPr>
  </w:style>
  <w:style w:type="paragraph" w:customStyle="1" w:styleId="font0">
    <w:name w:val="font0"/>
    <w:basedOn w:val="Navaden"/>
    <w:rsid w:val="004201A1"/>
    <w:pPr>
      <w:spacing w:before="100" w:beforeAutospacing="1" w:after="100" w:afterAutospacing="1"/>
      <w:jc w:val="left"/>
    </w:pPr>
    <w:rPr>
      <w:rFonts w:cs="Arial"/>
      <w:sz w:val="20"/>
    </w:rPr>
  </w:style>
  <w:style w:type="paragraph" w:customStyle="1" w:styleId="font5">
    <w:name w:val="font5"/>
    <w:basedOn w:val="Navaden"/>
    <w:rsid w:val="004201A1"/>
    <w:pPr>
      <w:spacing w:before="100" w:beforeAutospacing="1" w:after="100" w:afterAutospacing="1"/>
      <w:jc w:val="left"/>
    </w:pPr>
    <w:rPr>
      <w:rFonts w:cs="Arial"/>
      <w:color w:val="FF0000"/>
      <w:sz w:val="20"/>
    </w:rPr>
  </w:style>
  <w:style w:type="paragraph" w:customStyle="1" w:styleId="xl63">
    <w:name w:val="xl63"/>
    <w:basedOn w:val="Navaden"/>
    <w:rsid w:val="004201A1"/>
    <w:pPr>
      <w:spacing w:before="100" w:beforeAutospacing="1" w:after="100" w:afterAutospacing="1"/>
      <w:jc w:val="left"/>
    </w:pPr>
    <w:rPr>
      <w:rFonts w:cs="Arial"/>
      <w:b/>
      <w:bCs/>
      <w:sz w:val="24"/>
      <w:szCs w:val="24"/>
    </w:rPr>
  </w:style>
  <w:style w:type="paragraph" w:customStyle="1" w:styleId="xl64">
    <w:name w:val="xl64"/>
    <w:basedOn w:val="Navaden"/>
    <w:rsid w:val="004201A1"/>
    <w:pPr>
      <w:spacing w:before="100" w:beforeAutospacing="1" w:after="100" w:afterAutospacing="1"/>
      <w:jc w:val="right"/>
    </w:pPr>
    <w:rPr>
      <w:rFonts w:ascii="Times New Roman" w:hAnsi="Times New Roman"/>
      <w:sz w:val="24"/>
      <w:szCs w:val="24"/>
    </w:rPr>
  </w:style>
  <w:style w:type="paragraph" w:customStyle="1" w:styleId="xl65">
    <w:name w:val="xl65"/>
    <w:basedOn w:val="Navaden"/>
    <w:rsid w:val="004201A1"/>
    <w:pPr>
      <w:spacing w:before="100" w:beforeAutospacing="1" w:after="100" w:afterAutospacing="1"/>
      <w:jc w:val="center"/>
    </w:pPr>
    <w:rPr>
      <w:rFonts w:ascii="Times New Roman" w:hAnsi="Times New Roman"/>
      <w:sz w:val="24"/>
      <w:szCs w:val="24"/>
    </w:rPr>
  </w:style>
  <w:style w:type="paragraph" w:customStyle="1" w:styleId="xl66">
    <w:name w:val="xl66"/>
    <w:basedOn w:val="Navaden"/>
    <w:rsid w:val="004201A1"/>
    <w:pPr>
      <w:spacing w:before="100" w:beforeAutospacing="1" w:after="100" w:afterAutospacing="1"/>
      <w:jc w:val="left"/>
    </w:pPr>
    <w:rPr>
      <w:rFonts w:cs="Arial"/>
      <w:sz w:val="24"/>
      <w:szCs w:val="24"/>
    </w:rPr>
  </w:style>
  <w:style w:type="paragraph" w:customStyle="1" w:styleId="xl67">
    <w:name w:val="xl67"/>
    <w:basedOn w:val="Navaden"/>
    <w:rsid w:val="004201A1"/>
    <w:pPr>
      <w:spacing w:before="100" w:beforeAutospacing="1" w:after="100" w:afterAutospacing="1"/>
      <w:jc w:val="left"/>
    </w:pPr>
    <w:rPr>
      <w:rFonts w:ascii="Times New Roman" w:hAnsi="Times New Roman"/>
      <w:color w:val="FF0000"/>
      <w:sz w:val="24"/>
      <w:szCs w:val="24"/>
    </w:rPr>
  </w:style>
  <w:style w:type="paragraph" w:customStyle="1" w:styleId="xl68">
    <w:name w:val="xl68"/>
    <w:basedOn w:val="Navaden"/>
    <w:rsid w:val="004201A1"/>
    <w:pPr>
      <w:spacing w:before="100" w:beforeAutospacing="1" w:after="100" w:afterAutospacing="1"/>
      <w:jc w:val="right"/>
    </w:pPr>
    <w:rPr>
      <w:rFonts w:ascii="Times New Roman" w:hAnsi="Times New Roman"/>
      <w:color w:val="FF0000"/>
      <w:sz w:val="24"/>
      <w:szCs w:val="24"/>
    </w:rPr>
  </w:style>
  <w:style w:type="paragraph" w:customStyle="1" w:styleId="xl69">
    <w:name w:val="xl69"/>
    <w:basedOn w:val="Navaden"/>
    <w:rsid w:val="004201A1"/>
    <w:pPr>
      <w:spacing w:before="100" w:beforeAutospacing="1" w:after="100" w:afterAutospacing="1"/>
      <w:jc w:val="left"/>
    </w:pPr>
    <w:rPr>
      <w:rFonts w:cs="Arial"/>
      <w:color w:val="FF0000"/>
      <w:sz w:val="24"/>
      <w:szCs w:val="24"/>
    </w:rPr>
  </w:style>
  <w:style w:type="paragraph" w:customStyle="1" w:styleId="xl70">
    <w:name w:val="xl70"/>
    <w:basedOn w:val="Navaden"/>
    <w:rsid w:val="004201A1"/>
    <w:pPr>
      <w:spacing w:before="100" w:beforeAutospacing="1" w:after="100" w:afterAutospacing="1"/>
      <w:jc w:val="center"/>
    </w:pPr>
    <w:rPr>
      <w:rFonts w:ascii="Times New Roman" w:hAnsi="Times New Roman"/>
      <w:color w:val="FF0000"/>
      <w:sz w:val="24"/>
      <w:szCs w:val="24"/>
    </w:rPr>
  </w:style>
  <w:style w:type="character" w:customStyle="1" w:styleId="Naslov8Znak">
    <w:name w:val="Naslov 8 Znak"/>
    <w:rsid w:val="004201A1"/>
    <w:rPr>
      <w:rFonts w:ascii="Arial Narrow" w:hAnsi="Arial Narrow"/>
      <w:b/>
      <w:kern w:val="28"/>
      <w:sz w:val="24"/>
    </w:rPr>
  </w:style>
  <w:style w:type="paragraph" w:customStyle="1" w:styleId="alinea">
    <w:name w:val="alinea"/>
    <w:basedOn w:val="Navaden"/>
    <w:rsid w:val="004201A1"/>
    <w:pPr>
      <w:numPr>
        <w:numId w:val="4"/>
      </w:numPr>
      <w:jc w:val="left"/>
    </w:pPr>
    <w:rPr>
      <w:rFonts w:ascii="Times New Roman" w:eastAsia="Arial" w:hAnsi="Times New Roman"/>
      <w:spacing w:val="-6"/>
      <w:sz w:val="24"/>
      <w:szCs w:val="24"/>
    </w:rPr>
  </w:style>
  <w:style w:type="paragraph" w:styleId="Napis">
    <w:name w:val="caption"/>
    <w:basedOn w:val="Navaden"/>
    <w:next w:val="Navaden"/>
    <w:qFormat/>
    <w:rsid w:val="004201A1"/>
    <w:pPr>
      <w:spacing w:after="120"/>
      <w:jc w:val="left"/>
    </w:pPr>
    <w:rPr>
      <w:rFonts w:ascii="Times New Roman" w:eastAsia="Arial" w:hAnsi="Times New Roman"/>
      <w:b/>
      <w:spacing w:val="-6"/>
      <w:sz w:val="20"/>
    </w:rPr>
  </w:style>
  <w:style w:type="character" w:customStyle="1" w:styleId="Naslov2Znak">
    <w:name w:val="Naslov 2 Znak"/>
    <w:rsid w:val="004201A1"/>
    <w:rPr>
      <w:rFonts w:ascii="Arial" w:hAnsi="Arial"/>
      <w:b/>
      <w:sz w:val="32"/>
    </w:rPr>
  </w:style>
  <w:style w:type="character" w:customStyle="1" w:styleId="Naslov3Znak">
    <w:name w:val="Naslov 3 Znak"/>
    <w:rsid w:val="004201A1"/>
    <w:rPr>
      <w:rFonts w:ascii="Arial" w:hAnsi="Arial"/>
      <w:sz w:val="24"/>
    </w:rPr>
  </w:style>
  <w:style w:type="character" w:customStyle="1" w:styleId="Naslov4Znak">
    <w:name w:val="Naslov 4 Znak"/>
    <w:rsid w:val="004201A1"/>
    <w:rPr>
      <w:rFonts w:ascii="Times New Roman CE SLO" w:hAnsi="Times New Roman CE SLO"/>
      <w:sz w:val="28"/>
      <w:lang w:val="en-GB"/>
    </w:rPr>
  </w:style>
  <w:style w:type="paragraph" w:customStyle="1" w:styleId="eDocs-status">
    <w:name w:val="eDocs-status"/>
    <w:basedOn w:val="Navaden"/>
    <w:autoRedefine/>
    <w:rsid w:val="004201A1"/>
    <w:pPr>
      <w:jc w:val="center"/>
    </w:pPr>
    <w:rPr>
      <w:rFonts w:ascii="Times New Roman" w:hAnsi="Times New Roman"/>
      <w:i/>
      <w:caps/>
      <w:sz w:val="20"/>
      <w:lang w:eastAsia="en-US"/>
    </w:rPr>
  </w:style>
  <w:style w:type="paragraph" w:customStyle="1" w:styleId="PlainText1">
    <w:name w:val="Plain Text1"/>
    <w:basedOn w:val="Navaden"/>
    <w:rsid w:val="004201A1"/>
    <w:pPr>
      <w:tabs>
        <w:tab w:val="left" w:pos="-810"/>
      </w:tabs>
      <w:overflowPunct w:val="0"/>
      <w:autoSpaceDE w:val="0"/>
      <w:autoSpaceDN w:val="0"/>
      <w:adjustRightInd w:val="0"/>
      <w:spacing w:line="240" w:lineRule="atLeast"/>
      <w:jc w:val="left"/>
      <w:textAlignment w:val="baseline"/>
    </w:pPr>
    <w:rPr>
      <w:rFonts w:ascii="Courier New" w:hAnsi="Courier New"/>
      <w:lang w:val="en-US"/>
    </w:rPr>
  </w:style>
  <w:style w:type="paragraph" w:customStyle="1" w:styleId="CVITEXT">
    <w:name w:val="CVI TEXT"/>
    <w:basedOn w:val="Navaden"/>
    <w:rsid w:val="004201A1"/>
    <w:pPr>
      <w:overflowPunct w:val="0"/>
      <w:autoSpaceDE w:val="0"/>
      <w:autoSpaceDN w:val="0"/>
      <w:adjustRightInd w:val="0"/>
      <w:spacing w:after="120"/>
      <w:textAlignment w:val="baseline"/>
    </w:pPr>
    <w:rPr>
      <w:rFonts w:ascii="Times New Roman" w:hAnsi="Times New Roman"/>
      <w:sz w:val="24"/>
    </w:rPr>
  </w:style>
  <w:style w:type="paragraph" w:customStyle="1" w:styleId="LatinNaslov2">
    <w:name w:val="Latin_Naslov2"/>
    <w:basedOn w:val="Navaden"/>
    <w:autoRedefine/>
    <w:rsid w:val="004201A1"/>
    <w:pPr>
      <w:keepNext/>
      <w:keepLines/>
      <w:widowControl w:val="0"/>
      <w:tabs>
        <w:tab w:val="num" w:pos="900"/>
        <w:tab w:val="left" w:pos="1260"/>
      </w:tabs>
      <w:spacing w:before="240" w:after="60" w:line="288" w:lineRule="auto"/>
      <w:outlineLvl w:val="1"/>
    </w:pPr>
    <w:rPr>
      <w:rFonts w:ascii="Times New Roman" w:hAnsi="Times New Roman"/>
      <w:b/>
      <w:i/>
      <w:iCs/>
      <w:caps/>
      <w:sz w:val="24"/>
      <w:szCs w:val="24"/>
    </w:rPr>
  </w:style>
  <w:style w:type="paragraph" w:customStyle="1" w:styleId="Rimske-glavno">
    <w:name w:val="Rimske-glavno"/>
    <w:basedOn w:val="Navaden"/>
    <w:autoRedefine/>
    <w:rsid w:val="004201A1"/>
    <w:pPr>
      <w:ind w:left="-57"/>
    </w:pPr>
    <w:rPr>
      <w:rFonts w:ascii="Verdana" w:hAnsi="Verdana"/>
      <w:b/>
      <w:sz w:val="20"/>
    </w:rPr>
  </w:style>
  <w:style w:type="paragraph" w:customStyle="1" w:styleId="SlogNaslov1Stisnjenoza03pt">
    <w:name w:val="Slog Naslov 1 + Stisnjeno za  03 pt"/>
    <w:basedOn w:val="Naslov1"/>
    <w:rsid w:val="004201A1"/>
    <w:pPr>
      <w:tabs>
        <w:tab w:val="left" w:pos="142"/>
        <w:tab w:val="num" w:pos="567"/>
      </w:tabs>
      <w:spacing w:before="240" w:after="120"/>
    </w:pPr>
    <w:rPr>
      <w:rFonts w:ascii="Arial Narrow" w:hAnsi="Arial Narrow"/>
      <w:b/>
      <w:i w:val="0"/>
      <w:caps/>
      <w:spacing w:val="-6"/>
      <w:kern w:val="28"/>
      <w:sz w:val="24"/>
      <w:szCs w:val="24"/>
    </w:rPr>
  </w:style>
  <w:style w:type="character" w:customStyle="1" w:styleId="Naslov1Znak">
    <w:name w:val="Naslov 1 Znak"/>
    <w:rsid w:val="004201A1"/>
    <w:rPr>
      <w:rFonts w:ascii="Arial" w:hAnsi="Arial"/>
      <w:i/>
      <w:sz w:val="22"/>
    </w:rPr>
  </w:style>
  <w:style w:type="character" w:customStyle="1" w:styleId="SlogNaslov1Stisnjenoza03ptZnak">
    <w:name w:val="Slog Naslov 1 + Stisnjeno za  03 pt Znak"/>
    <w:rsid w:val="004201A1"/>
    <w:rPr>
      <w:rFonts w:ascii="Arial Narrow" w:hAnsi="Arial Narrow"/>
      <w:b/>
      <w:caps/>
      <w:spacing w:val="-6"/>
      <w:kern w:val="28"/>
      <w:sz w:val="24"/>
      <w:szCs w:val="24"/>
    </w:rPr>
  </w:style>
  <w:style w:type="paragraph" w:customStyle="1" w:styleId="SlogNaslov3Meriloznaka113">
    <w:name w:val="Slog Naslov 3 + Merilo znaka: 113%"/>
    <w:basedOn w:val="Naslov3"/>
    <w:rsid w:val="004201A1"/>
    <w:pPr>
      <w:keepNext w:val="0"/>
      <w:tabs>
        <w:tab w:val="left" w:pos="1134"/>
        <w:tab w:val="num" w:pos="2268"/>
      </w:tabs>
      <w:ind w:left="1985" w:hanging="851"/>
    </w:pPr>
    <w:rPr>
      <w:rFonts w:ascii="Arial Narrow" w:hAnsi="Arial Narrow"/>
      <w:b/>
      <w:w w:val="113"/>
      <w:kern w:val="28"/>
      <w:szCs w:val="22"/>
    </w:rPr>
  </w:style>
  <w:style w:type="paragraph" w:customStyle="1" w:styleId="SlogSlogNaslov3Meriloznaka113Meriloznaka113">
    <w:name w:val="Slog Slog Naslov 3 + Merilo znaka: 113% + Merilo znaka: 113%"/>
    <w:basedOn w:val="SlogNaslov3Meriloznaka113"/>
    <w:rsid w:val="004201A1"/>
    <w:rPr>
      <w:kern w:val="0"/>
    </w:rPr>
  </w:style>
  <w:style w:type="paragraph" w:customStyle="1" w:styleId="SlogSlogSlogNaslov3Meriloznaka113Meriloznaka113">
    <w:name w:val="Slog Slog Slog Naslov 3 + Merilo znaka: 113% + Merilo znaka: 113% ..."/>
    <w:basedOn w:val="SlogSlogNaslov3Meriloznaka113Meriloznaka113"/>
    <w:autoRedefine/>
    <w:rsid w:val="004201A1"/>
    <w:pPr>
      <w:ind w:left="2268"/>
    </w:pPr>
  </w:style>
  <w:style w:type="paragraph" w:customStyle="1" w:styleId="SlogArialNarrow12ptObojestransko">
    <w:name w:val="Slog Arial Narrow 12 pt Obojestransko"/>
    <w:basedOn w:val="Navaden"/>
    <w:rsid w:val="004201A1"/>
    <w:rPr>
      <w:rFonts w:ascii="Arial Narrow" w:hAnsi="Arial Narrow"/>
    </w:rPr>
  </w:style>
  <w:style w:type="paragraph" w:customStyle="1" w:styleId="SlogArialNarrow12ptObojestransko1">
    <w:name w:val="Slog Arial Narrow 12 pt Obojestransko1"/>
    <w:basedOn w:val="Navaden"/>
    <w:rsid w:val="004201A1"/>
    <w:rPr>
      <w:rFonts w:ascii="Arial Narrow" w:hAnsi="Arial Narrow"/>
    </w:rPr>
  </w:style>
  <w:style w:type="paragraph" w:styleId="Navadensplet">
    <w:name w:val="Normal (Web)"/>
    <w:basedOn w:val="Navaden"/>
    <w:semiHidden/>
    <w:rsid w:val="004201A1"/>
    <w:pPr>
      <w:spacing w:after="210"/>
      <w:jc w:val="left"/>
    </w:pPr>
    <w:rPr>
      <w:rFonts w:ascii="Times New Roman" w:hAnsi="Times New Roman"/>
      <w:color w:val="333333"/>
      <w:sz w:val="18"/>
      <w:szCs w:val="18"/>
    </w:rPr>
  </w:style>
  <w:style w:type="character" w:customStyle="1" w:styleId="BesedilooblakaZnak">
    <w:name w:val="Besedilo oblačka Znak"/>
    <w:rsid w:val="004201A1"/>
    <w:rPr>
      <w:rFonts w:ascii="Tahoma" w:hAnsi="Tahoma" w:cs="Tahoma"/>
      <w:sz w:val="16"/>
      <w:szCs w:val="16"/>
    </w:rPr>
  </w:style>
  <w:style w:type="paragraph" w:customStyle="1" w:styleId="WW-BodyText2">
    <w:name w:val="WW-Body Text 2"/>
    <w:basedOn w:val="Navaden"/>
    <w:rsid w:val="004201A1"/>
    <w:pPr>
      <w:suppressAutoHyphens/>
    </w:pPr>
    <w:rPr>
      <w:rFonts w:ascii="Times New Roman" w:hAnsi="Times New Roman" w:cs="Courier New"/>
      <w:sz w:val="24"/>
      <w:lang w:eastAsia="ar-SA"/>
    </w:rPr>
  </w:style>
  <w:style w:type="paragraph" w:customStyle="1" w:styleId="doc">
    <w:name w:val="doc"/>
    <w:basedOn w:val="Navaden"/>
    <w:rsid w:val="004201A1"/>
    <w:pPr>
      <w:spacing w:after="38" w:line="300" w:lineRule="atLeast"/>
    </w:pPr>
    <w:rPr>
      <w:rFonts w:cs="Arial"/>
      <w:sz w:val="10"/>
      <w:szCs w:val="10"/>
    </w:rPr>
  </w:style>
  <w:style w:type="character" w:customStyle="1" w:styleId="WW8Num2z0">
    <w:name w:val="WW8Num2z0"/>
    <w:rsid w:val="004201A1"/>
    <w:rPr>
      <w:rFonts w:ascii="Arial Narrow" w:hAnsi="Arial Narrow" w:cs="Times New Roman"/>
    </w:rPr>
  </w:style>
  <w:style w:type="character" w:customStyle="1" w:styleId="WW8Num3z0">
    <w:name w:val="WW8Num3z0"/>
    <w:rsid w:val="004201A1"/>
    <w:rPr>
      <w:rFonts w:ascii="Wingdings" w:hAnsi="Wingdings"/>
    </w:rPr>
  </w:style>
  <w:style w:type="character" w:customStyle="1" w:styleId="WW8Num5z0">
    <w:name w:val="WW8Num5z0"/>
    <w:rsid w:val="004201A1"/>
    <w:rPr>
      <w:rFonts w:ascii="Arial Narrow" w:hAnsi="Arial Narrow" w:cs="Times New Roman"/>
    </w:rPr>
  </w:style>
  <w:style w:type="character" w:customStyle="1" w:styleId="WW8Num5z1">
    <w:name w:val="WW8Num5z1"/>
    <w:rsid w:val="004201A1"/>
    <w:rPr>
      <w:rFonts w:ascii="Symbol" w:hAnsi="Symbol"/>
    </w:rPr>
  </w:style>
  <w:style w:type="character" w:customStyle="1" w:styleId="WW8Num5z2">
    <w:name w:val="WW8Num5z2"/>
    <w:rsid w:val="004201A1"/>
    <w:rPr>
      <w:rFonts w:ascii="Wingdings" w:hAnsi="Wingdings"/>
    </w:rPr>
  </w:style>
  <w:style w:type="character" w:customStyle="1" w:styleId="WW8Num5z4">
    <w:name w:val="WW8Num5z4"/>
    <w:rsid w:val="004201A1"/>
    <w:rPr>
      <w:rFonts w:ascii="Courier New" w:hAnsi="Courier New" w:cs="Tahoma"/>
    </w:rPr>
  </w:style>
  <w:style w:type="character" w:customStyle="1" w:styleId="WW8Num6z0">
    <w:name w:val="WW8Num6z0"/>
    <w:rsid w:val="004201A1"/>
    <w:rPr>
      <w:rFonts w:ascii="Arial Narrow" w:hAnsi="Arial Narrow" w:cs="Times New Roman"/>
    </w:rPr>
  </w:style>
  <w:style w:type="character" w:customStyle="1" w:styleId="WW8Num7z0">
    <w:name w:val="WW8Num7z0"/>
    <w:rsid w:val="004201A1"/>
    <w:rPr>
      <w:rFonts w:ascii="Arial Narrow" w:hAnsi="Arial Narrow" w:cs="Times New Roman"/>
    </w:rPr>
  </w:style>
  <w:style w:type="character" w:customStyle="1" w:styleId="WW8Num8z0">
    <w:name w:val="WW8Num8z0"/>
    <w:rsid w:val="004201A1"/>
    <w:rPr>
      <w:rFonts w:ascii="Arial Narrow" w:hAnsi="Arial Narrow" w:cs="Times New Roman"/>
    </w:rPr>
  </w:style>
  <w:style w:type="character" w:customStyle="1" w:styleId="WW8Num10z1">
    <w:name w:val="WW8Num10z1"/>
    <w:rsid w:val="004201A1"/>
    <w:rPr>
      <w:rFonts w:ascii="Arial Narrow" w:hAnsi="Arial Narrow" w:cs="Times New Roman"/>
    </w:rPr>
  </w:style>
  <w:style w:type="character" w:customStyle="1" w:styleId="WW8Num11z0">
    <w:name w:val="WW8Num11z0"/>
    <w:rsid w:val="004201A1"/>
    <w:rPr>
      <w:rFonts w:ascii="StarSymbol" w:hAnsi="StarSymbol"/>
    </w:rPr>
  </w:style>
  <w:style w:type="character" w:customStyle="1" w:styleId="WW8Num12z0">
    <w:name w:val="WW8Num12z0"/>
    <w:rsid w:val="004201A1"/>
    <w:rPr>
      <w:rFonts w:ascii="Symbol" w:hAnsi="Symbol"/>
    </w:rPr>
  </w:style>
  <w:style w:type="character" w:customStyle="1" w:styleId="WW8Num13z0">
    <w:name w:val="WW8Num13z0"/>
    <w:rsid w:val="004201A1"/>
    <w:rPr>
      <w:rFonts w:ascii="Arial Narrow" w:hAnsi="Arial Narrow" w:cs="Times New Roman"/>
    </w:rPr>
  </w:style>
  <w:style w:type="character" w:customStyle="1" w:styleId="WW8Num15z0">
    <w:name w:val="WW8Num15z0"/>
    <w:rsid w:val="004201A1"/>
    <w:rPr>
      <w:rFonts w:ascii="Arial Narrow" w:hAnsi="Arial Narrow" w:cs="Times New Roman"/>
    </w:rPr>
  </w:style>
  <w:style w:type="character" w:customStyle="1" w:styleId="WW8Num16z0">
    <w:name w:val="WW8Num16z0"/>
    <w:rsid w:val="004201A1"/>
    <w:rPr>
      <w:rFonts w:ascii="Symbol" w:hAnsi="Symbol"/>
    </w:rPr>
  </w:style>
  <w:style w:type="character" w:customStyle="1" w:styleId="WW8Num17z0">
    <w:name w:val="WW8Num17z0"/>
    <w:rsid w:val="004201A1"/>
    <w:rPr>
      <w:rFonts w:ascii="Times New Roman" w:hAnsi="Times New Roman" w:cs="Times New Roman"/>
    </w:rPr>
  </w:style>
  <w:style w:type="character" w:customStyle="1" w:styleId="WW8Num18z0">
    <w:name w:val="WW8Num18z0"/>
    <w:rsid w:val="004201A1"/>
    <w:rPr>
      <w:rFonts w:ascii="Wingdings" w:hAnsi="Wingdings"/>
    </w:rPr>
  </w:style>
  <w:style w:type="character" w:customStyle="1" w:styleId="WW8Num19z0">
    <w:name w:val="WW8Num19z0"/>
    <w:rsid w:val="004201A1"/>
    <w:rPr>
      <w:rFonts w:ascii="Times New Roman" w:hAnsi="Times New Roman" w:cs="Times New Roman"/>
    </w:rPr>
  </w:style>
  <w:style w:type="character" w:customStyle="1" w:styleId="WW8Num20z0">
    <w:name w:val="WW8Num20z0"/>
    <w:rsid w:val="004201A1"/>
    <w:rPr>
      <w:rFonts w:ascii="Wingdings" w:hAnsi="Wingdings"/>
    </w:rPr>
  </w:style>
  <w:style w:type="character" w:customStyle="1" w:styleId="WW8Num22z0">
    <w:name w:val="WW8Num22z0"/>
    <w:rsid w:val="004201A1"/>
    <w:rPr>
      <w:rFonts w:ascii="Arial Narrow" w:hAnsi="Arial Narrow" w:cs="Times New Roman"/>
    </w:rPr>
  </w:style>
  <w:style w:type="character" w:customStyle="1" w:styleId="WW8Num23z0">
    <w:name w:val="WW8Num23z0"/>
    <w:rsid w:val="004201A1"/>
    <w:rPr>
      <w:rFonts w:ascii="Symbol" w:hAnsi="Symbol"/>
    </w:rPr>
  </w:style>
  <w:style w:type="character" w:customStyle="1" w:styleId="WW8Num24z0">
    <w:name w:val="WW8Num24z0"/>
    <w:rsid w:val="004201A1"/>
    <w:rPr>
      <w:rFonts w:ascii="Times New Roman" w:hAnsi="Times New Roman" w:cs="Times New Roman"/>
    </w:rPr>
  </w:style>
  <w:style w:type="character" w:customStyle="1" w:styleId="WW-Absatz-Standardschriftart">
    <w:name w:val="WW-Absatz-Standardschriftart"/>
    <w:rsid w:val="004201A1"/>
  </w:style>
  <w:style w:type="character" w:customStyle="1" w:styleId="WW8Num1z0">
    <w:name w:val="WW8Num1z0"/>
    <w:rsid w:val="004201A1"/>
    <w:rPr>
      <w:rFonts w:ascii="Monotype Sorts" w:hAnsi="Monotype Sorts"/>
    </w:rPr>
  </w:style>
  <w:style w:type="character" w:customStyle="1" w:styleId="WW-WW8Num3z0">
    <w:name w:val="WW-WW8Num3z0"/>
    <w:rsid w:val="004201A1"/>
    <w:rPr>
      <w:rFonts w:ascii="Arial Narrow" w:eastAsia="Times New Roman" w:hAnsi="Arial Narrow" w:cs="Times New Roman"/>
    </w:rPr>
  </w:style>
  <w:style w:type="character" w:customStyle="1" w:styleId="WW8Num3z1">
    <w:name w:val="WW8Num3z1"/>
    <w:rsid w:val="004201A1"/>
    <w:rPr>
      <w:rFonts w:ascii="Courier New" w:hAnsi="Courier New" w:cs="Tahoma"/>
    </w:rPr>
  </w:style>
  <w:style w:type="character" w:customStyle="1" w:styleId="WW8Num3z2">
    <w:name w:val="WW8Num3z2"/>
    <w:rsid w:val="004201A1"/>
    <w:rPr>
      <w:rFonts w:ascii="Wingdings" w:hAnsi="Wingdings"/>
    </w:rPr>
  </w:style>
  <w:style w:type="character" w:customStyle="1" w:styleId="WW8Num3z3">
    <w:name w:val="WW8Num3z3"/>
    <w:rsid w:val="004201A1"/>
    <w:rPr>
      <w:rFonts w:ascii="Symbol" w:hAnsi="Symbol"/>
    </w:rPr>
  </w:style>
  <w:style w:type="character" w:customStyle="1" w:styleId="WW8Num4z0">
    <w:name w:val="WW8Num4z0"/>
    <w:rsid w:val="004201A1"/>
    <w:rPr>
      <w:rFonts w:ascii="Wingdings" w:hAnsi="Wingdings"/>
    </w:rPr>
  </w:style>
  <w:style w:type="character" w:customStyle="1" w:styleId="WW8Num4z1">
    <w:name w:val="WW8Num4z1"/>
    <w:rsid w:val="004201A1"/>
    <w:rPr>
      <w:rFonts w:ascii="Courier New" w:hAnsi="Courier New" w:cs="Tahoma"/>
    </w:rPr>
  </w:style>
  <w:style w:type="character" w:customStyle="1" w:styleId="WW8Num4z3">
    <w:name w:val="WW8Num4z3"/>
    <w:rsid w:val="004201A1"/>
    <w:rPr>
      <w:rFonts w:ascii="Symbol" w:hAnsi="Symbol"/>
    </w:rPr>
  </w:style>
  <w:style w:type="character" w:customStyle="1" w:styleId="WW-WW8Num6z0">
    <w:name w:val="WW-WW8Num6z0"/>
    <w:rsid w:val="004201A1"/>
    <w:rPr>
      <w:rFonts w:ascii="Arial Narrow" w:eastAsia="Times New Roman" w:hAnsi="Arial Narrow" w:cs="Times New Roman"/>
    </w:rPr>
  </w:style>
  <w:style w:type="character" w:customStyle="1" w:styleId="WW8Num6z1">
    <w:name w:val="WW8Num6z1"/>
    <w:rsid w:val="004201A1"/>
    <w:rPr>
      <w:rFonts w:ascii="Symbol" w:hAnsi="Symbol"/>
    </w:rPr>
  </w:style>
  <w:style w:type="character" w:customStyle="1" w:styleId="WW8Num6z2">
    <w:name w:val="WW8Num6z2"/>
    <w:rsid w:val="004201A1"/>
    <w:rPr>
      <w:rFonts w:ascii="Wingdings" w:hAnsi="Wingdings"/>
    </w:rPr>
  </w:style>
  <w:style w:type="character" w:customStyle="1" w:styleId="WW8Num6z4">
    <w:name w:val="WW8Num6z4"/>
    <w:rsid w:val="004201A1"/>
    <w:rPr>
      <w:rFonts w:ascii="Courier New" w:hAnsi="Courier New" w:cs="Tahoma"/>
    </w:rPr>
  </w:style>
  <w:style w:type="character" w:customStyle="1" w:styleId="WW-WW8Num7z0">
    <w:name w:val="WW-WW8Num7z0"/>
    <w:rsid w:val="004201A1"/>
    <w:rPr>
      <w:rFonts w:ascii="Arial Narrow" w:eastAsia="Times New Roman" w:hAnsi="Arial Narrow" w:cs="Times New Roman"/>
    </w:rPr>
  </w:style>
  <w:style w:type="character" w:customStyle="1" w:styleId="WW8Num7z1">
    <w:name w:val="WW8Num7z1"/>
    <w:rsid w:val="004201A1"/>
    <w:rPr>
      <w:rFonts w:ascii="Courier New" w:hAnsi="Courier New" w:cs="Tahoma"/>
    </w:rPr>
  </w:style>
  <w:style w:type="character" w:customStyle="1" w:styleId="WW8Num7z2">
    <w:name w:val="WW8Num7z2"/>
    <w:rsid w:val="004201A1"/>
    <w:rPr>
      <w:rFonts w:ascii="Wingdings" w:hAnsi="Wingdings"/>
    </w:rPr>
  </w:style>
  <w:style w:type="character" w:customStyle="1" w:styleId="WW8Num7z3">
    <w:name w:val="WW8Num7z3"/>
    <w:rsid w:val="004201A1"/>
    <w:rPr>
      <w:rFonts w:ascii="Symbol" w:hAnsi="Symbol"/>
    </w:rPr>
  </w:style>
  <w:style w:type="character" w:customStyle="1" w:styleId="WW-WW8Num8z0">
    <w:name w:val="WW-WW8Num8z0"/>
    <w:rsid w:val="004201A1"/>
    <w:rPr>
      <w:rFonts w:ascii="Arial Narrow" w:eastAsia="Times New Roman" w:hAnsi="Arial Narrow" w:cs="Times New Roman"/>
    </w:rPr>
  </w:style>
  <w:style w:type="character" w:customStyle="1" w:styleId="WW8Num8z1">
    <w:name w:val="WW8Num8z1"/>
    <w:rsid w:val="004201A1"/>
    <w:rPr>
      <w:rFonts w:ascii="Courier New" w:hAnsi="Courier New" w:cs="Tahoma"/>
    </w:rPr>
  </w:style>
  <w:style w:type="character" w:customStyle="1" w:styleId="WW8Num8z2">
    <w:name w:val="WW8Num8z2"/>
    <w:rsid w:val="004201A1"/>
    <w:rPr>
      <w:rFonts w:ascii="Wingdings" w:hAnsi="Wingdings"/>
    </w:rPr>
  </w:style>
  <w:style w:type="character" w:customStyle="1" w:styleId="WW8Num8z3">
    <w:name w:val="WW8Num8z3"/>
    <w:rsid w:val="004201A1"/>
    <w:rPr>
      <w:rFonts w:ascii="Symbol" w:hAnsi="Symbol"/>
    </w:rPr>
  </w:style>
  <w:style w:type="character" w:customStyle="1" w:styleId="WW8Num9z0">
    <w:name w:val="WW8Num9z0"/>
    <w:rsid w:val="004201A1"/>
    <w:rPr>
      <w:rFonts w:ascii="Arial Narrow" w:eastAsia="Times New Roman" w:hAnsi="Arial Narrow" w:cs="Times New Roman"/>
    </w:rPr>
  </w:style>
  <w:style w:type="character" w:customStyle="1" w:styleId="WW8Num9z1">
    <w:name w:val="WW8Num9z1"/>
    <w:rsid w:val="004201A1"/>
    <w:rPr>
      <w:rFonts w:ascii="Courier New" w:hAnsi="Courier New" w:cs="Tahoma"/>
    </w:rPr>
  </w:style>
  <w:style w:type="character" w:customStyle="1" w:styleId="WW8Num9z2">
    <w:name w:val="WW8Num9z2"/>
    <w:rsid w:val="004201A1"/>
    <w:rPr>
      <w:rFonts w:ascii="Wingdings" w:hAnsi="Wingdings"/>
    </w:rPr>
  </w:style>
  <w:style w:type="character" w:customStyle="1" w:styleId="WW8Num9z3">
    <w:name w:val="WW8Num9z3"/>
    <w:rsid w:val="004201A1"/>
    <w:rPr>
      <w:rFonts w:ascii="Symbol" w:hAnsi="Symbol"/>
    </w:rPr>
  </w:style>
  <w:style w:type="character" w:customStyle="1" w:styleId="WW8Num10z0">
    <w:name w:val="WW8Num10z0"/>
    <w:rsid w:val="004201A1"/>
    <w:rPr>
      <w:rFonts w:ascii="Arial Narrow" w:eastAsia="Times New Roman" w:hAnsi="Arial Narrow" w:cs="Times New Roman"/>
    </w:rPr>
  </w:style>
  <w:style w:type="character" w:customStyle="1" w:styleId="WW-WW8Num10z1">
    <w:name w:val="WW-WW8Num10z1"/>
    <w:rsid w:val="004201A1"/>
    <w:rPr>
      <w:rFonts w:ascii="Courier New" w:hAnsi="Courier New" w:cs="Tahoma"/>
    </w:rPr>
  </w:style>
  <w:style w:type="character" w:customStyle="1" w:styleId="WW8Num10z2">
    <w:name w:val="WW8Num10z2"/>
    <w:rsid w:val="004201A1"/>
    <w:rPr>
      <w:rFonts w:ascii="Wingdings" w:hAnsi="Wingdings"/>
    </w:rPr>
  </w:style>
  <w:style w:type="character" w:customStyle="1" w:styleId="WW8Num10z3">
    <w:name w:val="WW8Num10z3"/>
    <w:rsid w:val="004201A1"/>
    <w:rPr>
      <w:rFonts w:ascii="Symbol" w:hAnsi="Symbol"/>
    </w:rPr>
  </w:style>
  <w:style w:type="character" w:customStyle="1" w:styleId="WW-WW8Num11z0">
    <w:name w:val="WW-WW8Num11z0"/>
    <w:rsid w:val="004201A1"/>
    <w:rPr>
      <w:rFonts w:ascii="Arial Narrow" w:eastAsia="Times New Roman" w:hAnsi="Arial Narrow" w:cs="Times New Roman"/>
    </w:rPr>
  </w:style>
  <w:style w:type="character" w:customStyle="1" w:styleId="WW8Num11z1">
    <w:name w:val="WW8Num11z1"/>
    <w:rsid w:val="004201A1"/>
    <w:rPr>
      <w:rFonts w:ascii="Courier New" w:hAnsi="Courier New" w:cs="Tahoma"/>
    </w:rPr>
  </w:style>
  <w:style w:type="character" w:customStyle="1" w:styleId="WW8Num11z2">
    <w:name w:val="WW8Num11z2"/>
    <w:rsid w:val="004201A1"/>
    <w:rPr>
      <w:rFonts w:ascii="Wingdings" w:hAnsi="Wingdings"/>
    </w:rPr>
  </w:style>
  <w:style w:type="character" w:customStyle="1" w:styleId="WW8Num11z3">
    <w:name w:val="WW8Num11z3"/>
    <w:rsid w:val="004201A1"/>
    <w:rPr>
      <w:rFonts w:ascii="Symbol" w:hAnsi="Symbol"/>
    </w:rPr>
  </w:style>
  <w:style w:type="character" w:customStyle="1" w:styleId="WW-WW8Num12z0">
    <w:name w:val="WW-WW8Num12z0"/>
    <w:rsid w:val="004201A1"/>
    <w:rPr>
      <w:rFonts w:ascii="Monotype Sorts" w:hAnsi="Monotype Sorts"/>
    </w:rPr>
  </w:style>
  <w:style w:type="character" w:customStyle="1" w:styleId="WW8Num14z1">
    <w:name w:val="WW8Num14z1"/>
    <w:rsid w:val="004201A1"/>
    <w:rPr>
      <w:rFonts w:ascii="Arial Narrow" w:eastAsia="Times New Roman" w:hAnsi="Arial Narrow" w:cs="Times New Roman"/>
    </w:rPr>
  </w:style>
  <w:style w:type="character" w:customStyle="1" w:styleId="WW-WW8Num16z0">
    <w:name w:val="WW-WW8Num16z0"/>
    <w:rsid w:val="004201A1"/>
    <w:rPr>
      <w:rFonts w:ascii="Symbol" w:hAnsi="Symbol"/>
    </w:rPr>
  </w:style>
  <w:style w:type="character" w:customStyle="1" w:styleId="WW8Num16z1">
    <w:name w:val="WW8Num16z1"/>
    <w:rsid w:val="004201A1"/>
    <w:rPr>
      <w:rFonts w:ascii="Courier New" w:hAnsi="Courier New"/>
    </w:rPr>
  </w:style>
  <w:style w:type="character" w:customStyle="1" w:styleId="WW8Num16z2">
    <w:name w:val="WW8Num16z2"/>
    <w:rsid w:val="004201A1"/>
    <w:rPr>
      <w:rFonts w:ascii="Wingdings" w:hAnsi="Wingdings"/>
    </w:rPr>
  </w:style>
  <w:style w:type="character" w:customStyle="1" w:styleId="WW-WW8Num17z0">
    <w:name w:val="WW-WW8Num17z0"/>
    <w:rsid w:val="004201A1"/>
    <w:rPr>
      <w:rFonts w:ascii="Arial Narrow" w:eastAsia="Times New Roman" w:hAnsi="Arial Narrow" w:cs="Times New Roman"/>
    </w:rPr>
  </w:style>
  <w:style w:type="character" w:customStyle="1" w:styleId="WW8Num17z1">
    <w:name w:val="WW8Num17z1"/>
    <w:rsid w:val="004201A1"/>
    <w:rPr>
      <w:rFonts w:ascii="Symbol" w:hAnsi="Symbol"/>
    </w:rPr>
  </w:style>
  <w:style w:type="character" w:customStyle="1" w:styleId="WW8Num17z2">
    <w:name w:val="WW8Num17z2"/>
    <w:rsid w:val="004201A1"/>
    <w:rPr>
      <w:rFonts w:ascii="Wingdings" w:hAnsi="Wingdings"/>
    </w:rPr>
  </w:style>
  <w:style w:type="character" w:customStyle="1" w:styleId="WW8Num17z4">
    <w:name w:val="WW8Num17z4"/>
    <w:rsid w:val="004201A1"/>
    <w:rPr>
      <w:rFonts w:ascii="Courier New" w:hAnsi="Courier New" w:cs="Tahoma"/>
    </w:rPr>
  </w:style>
  <w:style w:type="character" w:customStyle="1" w:styleId="WW-WW8Num19z0">
    <w:name w:val="WW-WW8Num19z0"/>
    <w:rsid w:val="004201A1"/>
    <w:rPr>
      <w:rFonts w:ascii="Arial Narrow" w:eastAsia="Times New Roman" w:hAnsi="Arial Narrow" w:cs="Times New Roman"/>
    </w:rPr>
  </w:style>
  <w:style w:type="character" w:customStyle="1" w:styleId="WW8Num19z1">
    <w:name w:val="WW8Num19z1"/>
    <w:rsid w:val="004201A1"/>
    <w:rPr>
      <w:rFonts w:ascii="Courier New" w:hAnsi="Courier New" w:cs="Tahoma"/>
    </w:rPr>
  </w:style>
  <w:style w:type="character" w:customStyle="1" w:styleId="WW8Num19z2">
    <w:name w:val="WW8Num19z2"/>
    <w:rsid w:val="004201A1"/>
    <w:rPr>
      <w:rFonts w:ascii="Wingdings" w:hAnsi="Wingdings"/>
    </w:rPr>
  </w:style>
  <w:style w:type="character" w:customStyle="1" w:styleId="WW8Num19z3">
    <w:name w:val="WW8Num19z3"/>
    <w:rsid w:val="004201A1"/>
    <w:rPr>
      <w:rFonts w:ascii="Symbol" w:hAnsi="Symbol"/>
    </w:rPr>
  </w:style>
  <w:style w:type="character" w:customStyle="1" w:styleId="WW-WW8Num20z0">
    <w:name w:val="WW-WW8Num20z0"/>
    <w:rsid w:val="004201A1"/>
    <w:rPr>
      <w:rFonts w:ascii="Arial Narrow" w:eastAsia="Times New Roman" w:hAnsi="Arial Narrow" w:cs="Times New Roman"/>
    </w:rPr>
  </w:style>
  <w:style w:type="character" w:customStyle="1" w:styleId="WW8Num20z1">
    <w:name w:val="WW8Num20z1"/>
    <w:rsid w:val="004201A1"/>
    <w:rPr>
      <w:rFonts w:ascii="Courier New" w:hAnsi="Courier New" w:cs="Tahoma"/>
    </w:rPr>
  </w:style>
  <w:style w:type="character" w:customStyle="1" w:styleId="WW8Num20z2">
    <w:name w:val="WW8Num20z2"/>
    <w:rsid w:val="004201A1"/>
    <w:rPr>
      <w:rFonts w:ascii="Wingdings" w:hAnsi="Wingdings"/>
    </w:rPr>
  </w:style>
  <w:style w:type="character" w:customStyle="1" w:styleId="WW8Num20z3">
    <w:name w:val="WW8Num20z3"/>
    <w:rsid w:val="004201A1"/>
    <w:rPr>
      <w:rFonts w:ascii="Symbol" w:hAnsi="Symbol"/>
    </w:rPr>
  </w:style>
  <w:style w:type="character" w:customStyle="1" w:styleId="WW8Num21z0">
    <w:name w:val="WW8Num21z0"/>
    <w:rsid w:val="004201A1"/>
    <w:rPr>
      <w:rFonts w:ascii="Symbol" w:hAnsi="Symbol"/>
    </w:rPr>
  </w:style>
  <w:style w:type="character" w:customStyle="1" w:styleId="WW8Num21z1">
    <w:name w:val="WW8Num21z1"/>
    <w:rsid w:val="004201A1"/>
    <w:rPr>
      <w:rFonts w:ascii="Courier New" w:hAnsi="Courier New" w:cs="Tahoma"/>
    </w:rPr>
  </w:style>
  <w:style w:type="character" w:customStyle="1" w:styleId="WW8Num21z2">
    <w:name w:val="WW8Num21z2"/>
    <w:rsid w:val="004201A1"/>
    <w:rPr>
      <w:rFonts w:ascii="Wingdings" w:hAnsi="Wingdings"/>
    </w:rPr>
  </w:style>
  <w:style w:type="character" w:customStyle="1" w:styleId="WW-WW8Num22z0">
    <w:name w:val="WW-WW8Num22z0"/>
    <w:rsid w:val="004201A1"/>
    <w:rPr>
      <w:rFonts w:ascii="Arial Narrow" w:eastAsia="Times New Roman" w:hAnsi="Arial Narrow" w:cs="Times New Roman"/>
    </w:rPr>
  </w:style>
  <w:style w:type="character" w:customStyle="1" w:styleId="WW8Num22z1">
    <w:name w:val="WW8Num22z1"/>
    <w:rsid w:val="004201A1"/>
    <w:rPr>
      <w:rFonts w:ascii="Courier New" w:hAnsi="Courier New" w:cs="Tahoma"/>
    </w:rPr>
  </w:style>
  <w:style w:type="character" w:customStyle="1" w:styleId="WW8Num22z2">
    <w:name w:val="WW8Num22z2"/>
    <w:rsid w:val="004201A1"/>
    <w:rPr>
      <w:rFonts w:ascii="Wingdings" w:hAnsi="Wingdings"/>
    </w:rPr>
  </w:style>
  <w:style w:type="character" w:customStyle="1" w:styleId="WW8Num22z3">
    <w:name w:val="WW8Num22z3"/>
    <w:rsid w:val="004201A1"/>
    <w:rPr>
      <w:rFonts w:ascii="Symbol" w:hAnsi="Symbol"/>
    </w:rPr>
  </w:style>
  <w:style w:type="character" w:customStyle="1" w:styleId="WW-WW8Num23z0">
    <w:name w:val="WW-WW8Num23z0"/>
    <w:rsid w:val="004201A1"/>
    <w:rPr>
      <w:rFonts w:ascii="Times New Roman" w:eastAsia="Times New Roman" w:hAnsi="Times New Roman" w:cs="Times New Roman"/>
    </w:rPr>
  </w:style>
  <w:style w:type="character" w:customStyle="1" w:styleId="WW8Num23z1">
    <w:name w:val="WW8Num23z1"/>
    <w:rsid w:val="004201A1"/>
    <w:rPr>
      <w:rFonts w:ascii="Courier New" w:hAnsi="Courier New"/>
    </w:rPr>
  </w:style>
  <w:style w:type="character" w:customStyle="1" w:styleId="WW8Num23z2">
    <w:name w:val="WW8Num23z2"/>
    <w:rsid w:val="004201A1"/>
    <w:rPr>
      <w:rFonts w:ascii="Wingdings" w:hAnsi="Wingdings"/>
    </w:rPr>
  </w:style>
  <w:style w:type="character" w:customStyle="1" w:styleId="WW8Num23z3">
    <w:name w:val="WW8Num23z3"/>
    <w:rsid w:val="004201A1"/>
    <w:rPr>
      <w:rFonts w:ascii="Symbol" w:hAnsi="Symbol"/>
    </w:rPr>
  </w:style>
  <w:style w:type="character" w:customStyle="1" w:styleId="WW-WW8Num24z0">
    <w:name w:val="WW-WW8Num24z0"/>
    <w:rsid w:val="004201A1"/>
    <w:rPr>
      <w:rFonts w:ascii="Wingdings" w:hAnsi="Wingdings"/>
    </w:rPr>
  </w:style>
  <w:style w:type="character" w:customStyle="1" w:styleId="WW8Num24z1">
    <w:name w:val="WW8Num24z1"/>
    <w:rsid w:val="004201A1"/>
    <w:rPr>
      <w:rFonts w:ascii="Courier New" w:hAnsi="Courier New" w:cs="Tahoma"/>
    </w:rPr>
  </w:style>
  <w:style w:type="character" w:customStyle="1" w:styleId="WW8Num24z3">
    <w:name w:val="WW8Num24z3"/>
    <w:rsid w:val="004201A1"/>
    <w:rPr>
      <w:rFonts w:ascii="Symbol" w:hAnsi="Symbol"/>
    </w:rPr>
  </w:style>
  <w:style w:type="character" w:customStyle="1" w:styleId="WW8Num25z0">
    <w:name w:val="WW8Num25z0"/>
    <w:rsid w:val="004201A1"/>
    <w:rPr>
      <w:rFonts w:ascii="Times New Roman" w:eastAsia="Times New Roman" w:hAnsi="Times New Roman" w:cs="Times New Roman"/>
    </w:rPr>
  </w:style>
  <w:style w:type="character" w:customStyle="1" w:styleId="WW8Num25z1">
    <w:name w:val="WW8Num25z1"/>
    <w:rsid w:val="004201A1"/>
    <w:rPr>
      <w:rFonts w:ascii="Courier New" w:hAnsi="Courier New"/>
    </w:rPr>
  </w:style>
  <w:style w:type="character" w:customStyle="1" w:styleId="WW8Num25z2">
    <w:name w:val="WW8Num25z2"/>
    <w:rsid w:val="004201A1"/>
    <w:rPr>
      <w:rFonts w:ascii="Wingdings" w:hAnsi="Wingdings"/>
    </w:rPr>
  </w:style>
  <w:style w:type="character" w:customStyle="1" w:styleId="WW8Num25z3">
    <w:name w:val="WW8Num25z3"/>
    <w:rsid w:val="004201A1"/>
    <w:rPr>
      <w:rFonts w:ascii="Symbol" w:hAnsi="Symbol"/>
    </w:rPr>
  </w:style>
  <w:style w:type="character" w:customStyle="1" w:styleId="WW8Num26z0">
    <w:name w:val="WW8Num26z0"/>
    <w:rsid w:val="004201A1"/>
    <w:rPr>
      <w:rFonts w:ascii="Wingdings" w:hAnsi="Wingdings"/>
    </w:rPr>
  </w:style>
  <w:style w:type="character" w:customStyle="1" w:styleId="WW8Num26z1">
    <w:name w:val="WW8Num26z1"/>
    <w:rsid w:val="004201A1"/>
    <w:rPr>
      <w:rFonts w:ascii="Courier New" w:hAnsi="Courier New" w:cs="Tahoma"/>
    </w:rPr>
  </w:style>
  <w:style w:type="character" w:customStyle="1" w:styleId="WW8Num26z3">
    <w:name w:val="WW8Num26z3"/>
    <w:rsid w:val="004201A1"/>
    <w:rPr>
      <w:rFonts w:ascii="Symbol" w:hAnsi="Symbol"/>
    </w:rPr>
  </w:style>
  <w:style w:type="character" w:customStyle="1" w:styleId="WW8Num28z0">
    <w:name w:val="WW8Num28z0"/>
    <w:rsid w:val="004201A1"/>
    <w:rPr>
      <w:rFonts w:ascii="Arial Narrow" w:eastAsia="Times New Roman" w:hAnsi="Arial Narrow" w:cs="Times New Roman"/>
    </w:rPr>
  </w:style>
  <w:style w:type="character" w:customStyle="1" w:styleId="WW8Num28z1">
    <w:name w:val="WW8Num28z1"/>
    <w:rsid w:val="004201A1"/>
    <w:rPr>
      <w:rFonts w:ascii="Courier New" w:hAnsi="Courier New" w:cs="Tahoma"/>
    </w:rPr>
  </w:style>
  <w:style w:type="character" w:customStyle="1" w:styleId="WW8Num28z2">
    <w:name w:val="WW8Num28z2"/>
    <w:rsid w:val="004201A1"/>
    <w:rPr>
      <w:rFonts w:ascii="Wingdings" w:hAnsi="Wingdings"/>
    </w:rPr>
  </w:style>
  <w:style w:type="character" w:customStyle="1" w:styleId="WW8Num28z3">
    <w:name w:val="WW8Num28z3"/>
    <w:rsid w:val="004201A1"/>
    <w:rPr>
      <w:rFonts w:ascii="Symbol" w:hAnsi="Symbol"/>
    </w:rPr>
  </w:style>
  <w:style w:type="character" w:customStyle="1" w:styleId="WW8Num29z0">
    <w:name w:val="WW8Num29z0"/>
    <w:rsid w:val="004201A1"/>
    <w:rPr>
      <w:rFonts w:ascii="Symbol" w:hAnsi="Symbol"/>
    </w:rPr>
  </w:style>
  <w:style w:type="character" w:customStyle="1" w:styleId="WW8Num29z1">
    <w:name w:val="WW8Num29z1"/>
    <w:rsid w:val="004201A1"/>
    <w:rPr>
      <w:rFonts w:ascii="Courier New" w:hAnsi="Courier New" w:cs="Tahoma"/>
    </w:rPr>
  </w:style>
  <w:style w:type="character" w:customStyle="1" w:styleId="WW8Num29z2">
    <w:name w:val="WW8Num29z2"/>
    <w:rsid w:val="004201A1"/>
    <w:rPr>
      <w:rFonts w:ascii="Wingdings" w:hAnsi="Wingdings"/>
    </w:rPr>
  </w:style>
  <w:style w:type="character" w:customStyle="1" w:styleId="WW8Num30z0">
    <w:name w:val="WW8Num30z0"/>
    <w:rsid w:val="004201A1"/>
    <w:rPr>
      <w:rFonts w:ascii="Times New Roman" w:eastAsia="Times New Roman" w:hAnsi="Times New Roman" w:cs="Times New Roman"/>
    </w:rPr>
  </w:style>
  <w:style w:type="character" w:customStyle="1" w:styleId="WW8Num30z1">
    <w:name w:val="WW8Num30z1"/>
    <w:rsid w:val="004201A1"/>
    <w:rPr>
      <w:rFonts w:ascii="Courier New" w:hAnsi="Courier New"/>
    </w:rPr>
  </w:style>
  <w:style w:type="character" w:customStyle="1" w:styleId="WW8Num30z2">
    <w:name w:val="WW8Num30z2"/>
    <w:rsid w:val="004201A1"/>
    <w:rPr>
      <w:rFonts w:ascii="Wingdings" w:hAnsi="Wingdings"/>
    </w:rPr>
  </w:style>
  <w:style w:type="character" w:customStyle="1" w:styleId="WW8Num30z3">
    <w:name w:val="WW8Num30z3"/>
    <w:rsid w:val="004201A1"/>
    <w:rPr>
      <w:rFonts w:ascii="Symbol" w:hAnsi="Symbol"/>
    </w:rPr>
  </w:style>
  <w:style w:type="character" w:customStyle="1" w:styleId="WW-DefaultParagraphFont">
    <w:name w:val="WW-Default Paragraph Font"/>
    <w:rsid w:val="004201A1"/>
  </w:style>
  <w:style w:type="character" w:customStyle="1" w:styleId="goohl51">
    <w:name w:val="goohl51"/>
    <w:rsid w:val="004201A1"/>
    <w:rPr>
      <w:color w:val="FFFFFF"/>
      <w:shd w:val="clear" w:color="auto" w:fill="880000"/>
    </w:rPr>
  </w:style>
  <w:style w:type="character" w:customStyle="1" w:styleId="goohl21">
    <w:name w:val="goohl21"/>
    <w:rsid w:val="004201A1"/>
    <w:rPr>
      <w:color w:val="000000"/>
      <w:shd w:val="clear" w:color="auto" w:fill="99FF99"/>
    </w:rPr>
  </w:style>
  <w:style w:type="character" w:customStyle="1" w:styleId="goohl01">
    <w:name w:val="goohl01"/>
    <w:rsid w:val="004201A1"/>
    <w:rPr>
      <w:color w:val="000000"/>
      <w:shd w:val="clear" w:color="auto" w:fill="FFFF66"/>
    </w:rPr>
  </w:style>
  <w:style w:type="character" w:customStyle="1" w:styleId="goohl31">
    <w:name w:val="goohl31"/>
    <w:rsid w:val="004201A1"/>
    <w:rPr>
      <w:color w:val="000000"/>
      <w:shd w:val="clear" w:color="auto" w:fill="FF9999"/>
    </w:rPr>
  </w:style>
  <w:style w:type="character" w:customStyle="1" w:styleId="goohl11">
    <w:name w:val="goohl11"/>
    <w:rsid w:val="004201A1"/>
    <w:rPr>
      <w:color w:val="000000"/>
      <w:shd w:val="clear" w:color="auto" w:fill="A0FFFF"/>
    </w:rPr>
  </w:style>
  <w:style w:type="character" w:customStyle="1" w:styleId="goohl41">
    <w:name w:val="goohl41"/>
    <w:rsid w:val="004201A1"/>
    <w:rPr>
      <w:color w:val="000000"/>
      <w:shd w:val="clear" w:color="auto" w:fill="FF66FF"/>
    </w:rPr>
  </w:style>
  <w:style w:type="character" w:customStyle="1" w:styleId="WW-CommentReference">
    <w:name w:val="WW-Comment Reference"/>
    <w:rsid w:val="004201A1"/>
    <w:rPr>
      <w:sz w:val="16"/>
      <w:szCs w:val="16"/>
    </w:rPr>
  </w:style>
  <w:style w:type="character" w:customStyle="1" w:styleId="Simbolizaotevilevanje">
    <w:name w:val="Simboli za oštevilčevanje"/>
    <w:rsid w:val="004201A1"/>
  </w:style>
  <w:style w:type="paragraph" w:styleId="Seznam">
    <w:name w:val="List"/>
    <w:basedOn w:val="Telobesedila"/>
    <w:semiHidden/>
    <w:rsid w:val="004201A1"/>
    <w:pPr>
      <w:suppressAutoHyphens/>
      <w:jc w:val="left"/>
    </w:pPr>
    <w:rPr>
      <w:rFonts w:ascii="Times New Roman" w:hAnsi="Times New Roman" w:cs="Tahoma"/>
      <w:bCs/>
      <w:sz w:val="24"/>
      <w:lang w:val="sl-SI" w:eastAsia="ar-SA"/>
    </w:rPr>
  </w:style>
  <w:style w:type="paragraph" w:customStyle="1" w:styleId="Napis1">
    <w:name w:val="Napis1"/>
    <w:basedOn w:val="Navaden"/>
    <w:rsid w:val="004201A1"/>
    <w:pPr>
      <w:suppressLineNumbers/>
      <w:suppressAutoHyphens/>
      <w:spacing w:before="120" w:after="120"/>
      <w:jc w:val="left"/>
    </w:pPr>
    <w:rPr>
      <w:rFonts w:ascii="Times New Roman" w:hAnsi="Times New Roman" w:cs="Tahoma"/>
      <w:i/>
      <w:iCs/>
      <w:sz w:val="20"/>
      <w:lang w:eastAsia="ar-SA"/>
    </w:rPr>
  </w:style>
  <w:style w:type="paragraph" w:customStyle="1" w:styleId="Kazalo">
    <w:name w:val="Kazalo"/>
    <w:basedOn w:val="Navaden"/>
    <w:rsid w:val="004201A1"/>
    <w:pPr>
      <w:suppressLineNumbers/>
      <w:suppressAutoHyphens/>
      <w:jc w:val="left"/>
    </w:pPr>
    <w:rPr>
      <w:rFonts w:ascii="Times New Roman" w:hAnsi="Times New Roman" w:cs="Tahoma"/>
      <w:sz w:val="24"/>
      <w:szCs w:val="24"/>
      <w:lang w:eastAsia="ar-SA"/>
    </w:rPr>
  </w:style>
  <w:style w:type="paragraph" w:customStyle="1" w:styleId="Naslov10">
    <w:name w:val="Naslov1"/>
    <w:basedOn w:val="Navaden"/>
    <w:next w:val="Telobesedila"/>
    <w:rsid w:val="004201A1"/>
    <w:pPr>
      <w:keepNext/>
      <w:suppressAutoHyphens/>
      <w:spacing w:before="240" w:after="120"/>
      <w:jc w:val="left"/>
    </w:pPr>
    <w:rPr>
      <w:rFonts w:eastAsia="HG Mincho Light J" w:cs="Tahoma"/>
      <w:sz w:val="28"/>
      <w:szCs w:val="28"/>
      <w:lang w:eastAsia="ar-SA"/>
    </w:rPr>
  </w:style>
  <w:style w:type="paragraph" w:customStyle="1" w:styleId="goohl0">
    <w:name w:val="goohl0"/>
    <w:basedOn w:val="Navaden"/>
    <w:rsid w:val="004201A1"/>
    <w:pPr>
      <w:shd w:val="clear" w:color="auto" w:fill="FFFF66"/>
      <w:suppressAutoHyphens/>
      <w:spacing w:before="280" w:after="280"/>
      <w:jc w:val="left"/>
    </w:pPr>
    <w:rPr>
      <w:rFonts w:ascii="Arial Unicode MS" w:eastAsia="Arial Unicode MS" w:hAnsi="Arial Unicode MS" w:cs="Tahoma"/>
      <w:color w:val="000000"/>
      <w:sz w:val="24"/>
      <w:szCs w:val="24"/>
      <w:lang w:eastAsia="ar-SA"/>
    </w:rPr>
  </w:style>
  <w:style w:type="paragraph" w:customStyle="1" w:styleId="goohl1">
    <w:name w:val="goohl1"/>
    <w:basedOn w:val="Navaden"/>
    <w:rsid w:val="004201A1"/>
    <w:pPr>
      <w:shd w:val="clear" w:color="auto" w:fill="A0FFFF"/>
      <w:suppressAutoHyphens/>
      <w:spacing w:before="280" w:after="280"/>
      <w:jc w:val="left"/>
    </w:pPr>
    <w:rPr>
      <w:rFonts w:ascii="Arial Unicode MS" w:eastAsia="Arial Unicode MS" w:hAnsi="Arial Unicode MS" w:cs="Tahoma"/>
      <w:color w:val="000000"/>
      <w:sz w:val="24"/>
      <w:szCs w:val="24"/>
      <w:lang w:eastAsia="ar-SA"/>
    </w:rPr>
  </w:style>
  <w:style w:type="paragraph" w:customStyle="1" w:styleId="goohl2">
    <w:name w:val="goohl2"/>
    <w:basedOn w:val="Navaden"/>
    <w:rsid w:val="004201A1"/>
    <w:pPr>
      <w:shd w:val="clear" w:color="auto" w:fill="99FF99"/>
      <w:suppressAutoHyphens/>
      <w:spacing w:before="280" w:after="280"/>
      <w:jc w:val="left"/>
    </w:pPr>
    <w:rPr>
      <w:rFonts w:ascii="Arial Unicode MS" w:eastAsia="Arial Unicode MS" w:hAnsi="Arial Unicode MS" w:cs="Tahoma"/>
      <w:color w:val="000000"/>
      <w:sz w:val="24"/>
      <w:szCs w:val="24"/>
      <w:lang w:eastAsia="ar-SA"/>
    </w:rPr>
  </w:style>
  <w:style w:type="paragraph" w:customStyle="1" w:styleId="goohl3">
    <w:name w:val="goohl3"/>
    <w:basedOn w:val="Navaden"/>
    <w:rsid w:val="004201A1"/>
    <w:pPr>
      <w:shd w:val="clear" w:color="auto" w:fill="FF9999"/>
      <w:suppressAutoHyphens/>
      <w:spacing w:before="280" w:after="280"/>
      <w:jc w:val="left"/>
    </w:pPr>
    <w:rPr>
      <w:rFonts w:ascii="Arial Unicode MS" w:eastAsia="Arial Unicode MS" w:hAnsi="Arial Unicode MS" w:cs="Tahoma"/>
      <w:color w:val="000000"/>
      <w:sz w:val="24"/>
      <w:szCs w:val="24"/>
      <w:lang w:eastAsia="ar-SA"/>
    </w:rPr>
  </w:style>
  <w:style w:type="paragraph" w:customStyle="1" w:styleId="goohl4">
    <w:name w:val="goohl4"/>
    <w:basedOn w:val="Navaden"/>
    <w:rsid w:val="004201A1"/>
    <w:pPr>
      <w:shd w:val="clear" w:color="auto" w:fill="FF66FF"/>
      <w:suppressAutoHyphens/>
      <w:spacing w:before="280" w:after="280"/>
      <w:jc w:val="left"/>
    </w:pPr>
    <w:rPr>
      <w:rFonts w:ascii="Arial Unicode MS" w:eastAsia="Arial Unicode MS" w:hAnsi="Arial Unicode MS" w:cs="Tahoma"/>
      <w:color w:val="000000"/>
      <w:sz w:val="24"/>
      <w:szCs w:val="24"/>
      <w:lang w:eastAsia="ar-SA"/>
    </w:rPr>
  </w:style>
  <w:style w:type="paragraph" w:customStyle="1" w:styleId="goohl5">
    <w:name w:val="goohl5"/>
    <w:basedOn w:val="Navaden"/>
    <w:rsid w:val="004201A1"/>
    <w:pPr>
      <w:shd w:val="clear" w:color="auto" w:fill="880000"/>
      <w:suppressAutoHyphens/>
      <w:spacing w:before="280" w:after="280"/>
      <w:jc w:val="left"/>
    </w:pPr>
    <w:rPr>
      <w:rFonts w:ascii="Arial Unicode MS" w:eastAsia="Arial Unicode MS" w:hAnsi="Arial Unicode MS" w:cs="Tahoma"/>
      <w:color w:val="FFFFFF"/>
      <w:sz w:val="24"/>
      <w:szCs w:val="24"/>
      <w:lang w:eastAsia="ar-SA"/>
    </w:rPr>
  </w:style>
  <w:style w:type="paragraph" w:customStyle="1" w:styleId="WW-CommentText">
    <w:name w:val="WW-Comment Text"/>
    <w:basedOn w:val="Navaden"/>
    <w:rsid w:val="004201A1"/>
    <w:pPr>
      <w:suppressAutoHyphens/>
      <w:jc w:val="left"/>
    </w:pPr>
    <w:rPr>
      <w:rFonts w:ascii="Times New Roman" w:hAnsi="Times New Roman"/>
      <w:sz w:val="20"/>
      <w:lang w:eastAsia="ar-SA"/>
    </w:rPr>
  </w:style>
  <w:style w:type="paragraph" w:styleId="Podnaslov">
    <w:name w:val="Subtitle"/>
    <w:basedOn w:val="Naslov10"/>
    <w:next w:val="Telobesedila"/>
    <w:qFormat/>
    <w:rsid w:val="004201A1"/>
    <w:pPr>
      <w:jc w:val="center"/>
    </w:pPr>
    <w:rPr>
      <w:i/>
      <w:iCs/>
    </w:rPr>
  </w:style>
  <w:style w:type="paragraph" w:customStyle="1" w:styleId="WW-HTMLPreformatted">
    <w:name w:val="WW-HTML Preformatted"/>
    <w:basedOn w:val="Navaden"/>
    <w:rsid w:val="00420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left"/>
    </w:pPr>
    <w:rPr>
      <w:rFonts w:ascii="Courier New" w:eastAsia="Arial Unicode MS" w:hAnsi="Courier New" w:cs="Monotype Sorts"/>
      <w:color w:val="000000"/>
      <w:sz w:val="18"/>
      <w:szCs w:val="18"/>
      <w:lang w:eastAsia="ar-SA"/>
    </w:rPr>
  </w:style>
  <w:style w:type="paragraph" w:customStyle="1" w:styleId="normalnsinglespace">
    <w:name w:val="normal_n_singlespace"/>
    <w:basedOn w:val="Navaden"/>
    <w:rsid w:val="004201A1"/>
    <w:pPr>
      <w:suppressAutoHyphens/>
    </w:pPr>
    <w:rPr>
      <w:rFonts w:ascii="Verdana" w:hAnsi="Verdana"/>
      <w:szCs w:val="24"/>
      <w:lang w:eastAsia="ar-SA"/>
    </w:rPr>
  </w:style>
  <w:style w:type="paragraph" w:customStyle="1" w:styleId="NASLOVDOKUMENTA">
    <w:name w:val="NASLOV_DOKUMENTA"/>
    <w:basedOn w:val="Navaden"/>
    <w:rsid w:val="004201A1"/>
    <w:pPr>
      <w:suppressAutoHyphens/>
      <w:spacing w:before="120" w:after="240"/>
      <w:jc w:val="center"/>
    </w:pPr>
    <w:rPr>
      <w:rFonts w:ascii="Verdana" w:hAnsi="Verdana"/>
      <w:b/>
      <w:bCs/>
      <w:caps/>
      <w:sz w:val="28"/>
      <w:szCs w:val="24"/>
      <w:lang w:eastAsia="ar-SA"/>
    </w:rPr>
  </w:style>
  <w:style w:type="paragraph" w:customStyle="1" w:styleId="WW-NormalWeb">
    <w:name w:val="WW-Normal (Web)"/>
    <w:basedOn w:val="Navaden"/>
    <w:rsid w:val="004201A1"/>
    <w:pPr>
      <w:suppressAutoHyphens/>
      <w:spacing w:before="100" w:after="100"/>
      <w:jc w:val="left"/>
    </w:pPr>
    <w:rPr>
      <w:rFonts w:ascii="Arial Unicode MS" w:eastAsia="Arial Unicode MS" w:hAnsi="Arial Unicode MS"/>
      <w:sz w:val="24"/>
      <w:szCs w:val="24"/>
      <w:lang w:eastAsia="ar-SA"/>
    </w:rPr>
  </w:style>
  <w:style w:type="paragraph" w:customStyle="1" w:styleId="WW-BodyText3">
    <w:name w:val="WW-Body Text 3"/>
    <w:basedOn w:val="Navaden"/>
    <w:rsid w:val="004201A1"/>
    <w:pPr>
      <w:suppressAutoHyphens/>
      <w:jc w:val="center"/>
    </w:pPr>
    <w:rPr>
      <w:rFonts w:ascii="Times New Roman" w:hAnsi="Times New Roman"/>
      <w:b/>
      <w:sz w:val="24"/>
      <w:szCs w:val="24"/>
      <w:lang w:eastAsia="ar-SA"/>
    </w:rPr>
  </w:style>
  <w:style w:type="paragraph" w:customStyle="1" w:styleId="BalloonText1">
    <w:name w:val="Balloon Text1"/>
    <w:basedOn w:val="Navaden"/>
    <w:rsid w:val="004201A1"/>
    <w:pPr>
      <w:suppressAutoHyphens/>
      <w:jc w:val="left"/>
    </w:pPr>
    <w:rPr>
      <w:rFonts w:ascii="Tahoma" w:hAnsi="Tahoma" w:cs="Helvetica"/>
      <w:sz w:val="16"/>
      <w:szCs w:val="16"/>
      <w:lang w:eastAsia="ar-SA"/>
    </w:rPr>
  </w:style>
  <w:style w:type="paragraph" w:customStyle="1" w:styleId="CommentSubject1">
    <w:name w:val="Comment Subject1"/>
    <w:basedOn w:val="WW-CommentText"/>
    <w:next w:val="WW-CommentText"/>
    <w:rsid w:val="004201A1"/>
    <w:rPr>
      <w:b/>
      <w:bCs/>
    </w:rPr>
  </w:style>
  <w:style w:type="paragraph" w:customStyle="1" w:styleId="WW-BodyTextIndent2">
    <w:name w:val="WW-Body Text Indent 2"/>
    <w:basedOn w:val="Navaden"/>
    <w:rsid w:val="004201A1"/>
    <w:pPr>
      <w:suppressAutoHyphens/>
      <w:ind w:left="540"/>
    </w:pPr>
    <w:rPr>
      <w:rFonts w:ascii="Arial Narrow" w:hAnsi="Arial Narrow"/>
      <w:sz w:val="24"/>
      <w:szCs w:val="24"/>
      <w:lang w:eastAsia="ar-SA"/>
    </w:rPr>
  </w:style>
  <w:style w:type="paragraph" w:customStyle="1" w:styleId="Vsebinatabele">
    <w:name w:val="Vsebina tabele"/>
    <w:basedOn w:val="Telobesedila"/>
    <w:rsid w:val="004201A1"/>
    <w:pPr>
      <w:suppressLineNumbers/>
      <w:suppressAutoHyphens/>
      <w:jc w:val="left"/>
    </w:pPr>
    <w:rPr>
      <w:rFonts w:ascii="Times New Roman" w:hAnsi="Times New Roman" w:cs="Courier New"/>
      <w:bCs/>
      <w:sz w:val="24"/>
      <w:lang w:val="sl-SI" w:eastAsia="ar-SA"/>
    </w:rPr>
  </w:style>
  <w:style w:type="paragraph" w:customStyle="1" w:styleId="Naslovtabele">
    <w:name w:val="Naslov tabele"/>
    <w:basedOn w:val="Vsebinatabele"/>
    <w:rsid w:val="004201A1"/>
    <w:pPr>
      <w:jc w:val="center"/>
    </w:pPr>
    <w:rPr>
      <w:i/>
      <w:iCs/>
    </w:rPr>
  </w:style>
  <w:style w:type="paragraph" w:customStyle="1" w:styleId="Vsebinaokvira">
    <w:name w:val="Vsebina okvira"/>
    <w:basedOn w:val="Telobesedila"/>
    <w:rsid w:val="004201A1"/>
    <w:pPr>
      <w:suppressAutoHyphens/>
      <w:jc w:val="left"/>
    </w:pPr>
    <w:rPr>
      <w:rFonts w:ascii="Times New Roman" w:hAnsi="Times New Roman" w:cs="Courier New"/>
      <w:bCs/>
      <w:sz w:val="24"/>
      <w:lang w:val="sl-SI" w:eastAsia="ar-SA"/>
    </w:rPr>
  </w:style>
  <w:style w:type="character" w:styleId="SledenaHiperpovezava">
    <w:name w:val="FollowedHyperlink"/>
    <w:semiHidden/>
    <w:rsid w:val="004201A1"/>
    <w:rPr>
      <w:color w:val="800080"/>
      <w:u w:val="single"/>
    </w:rPr>
  </w:style>
  <w:style w:type="character" w:styleId="Sprotnaopomba-sklic">
    <w:name w:val="footnote reference"/>
    <w:semiHidden/>
    <w:rsid w:val="004201A1"/>
    <w:rPr>
      <w:vertAlign w:val="superscript"/>
    </w:rPr>
  </w:style>
  <w:style w:type="paragraph" w:customStyle="1" w:styleId="Odstavekseznama1">
    <w:name w:val="Odstavek seznama1"/>
    <w:basedOn w:val="Navaden"/>
    <w:qFormat/>
    <w:rsid w:val="004201A1"/>
    <w:pPr>
      <w:spacing w:after="200" w:line="276" w:lineRule="auto"/>
      <w:ind w:left="720"/>
      <w:contextualSpacing/>
      <w:jc w:val="left"/>
    </w:pPr>
    <w:rPr>
      <w:rFonts w:eastAsia="Calibri"/>
      <w:szCs w:val="22"/>
      <w:lang w:val="en-GB" w:eastAsia="en-US"/>
    </w:rPr>
  </w:style>
  <w:style w:type="paragraph" w:customStyle="1" w:styleId="Alinea0">
    <w:name w:val="Alinea"/>
    <w:basedOn w:val="Navaden"/>
    <w:rsid w:val="004201A1"/>
    <w:pPr>
      <w:numPr>
        <w:ilvl w:val="1"/>
        <w:numId w:val="5"/>
      </w:numPr>
      <w:spacing w:after="60"/>
    </w:pPr>
    <w:rPr>
      <w:rFonts w:ascii="InterstateCE-Light" w:hAnsi="InterstateCE-Light"/>
      <w:sz w:val="20"/>
      <w:szCs w:val="24"/>
    </w:rPr>
  </w:style>
  <w:style w:type="paragraph" w:customStyle="1" w:styleId="TableContents">
    <w:name w:val="Table Contents"/>
    <w:basedOn w:val="Navaden"/>
    <w:rsid w:val="004201A1"/>
    <w:pPr>
      <w:widowControl w:val="0"/>
      <w:suppressLineNumbers/>
      <w:suppressAutoHyphens/>
      <w:jc w:val="left"/>
    </w:pPr>
    <w:rPr>
      <w:rFonts w:ascii="Verdana" w:eastAsia="Arial Unicode MS" w:hAnsi="Verdana"/>
      <w:kern w:val="1"/>
      <w:sz w:val="20"/>
      <w:szCs w:val="24"/>
    </w:rPr>
  </w:style>
  <w:style w:type="character" w:customStyle="1" w:styleId="st1">
    <w:name w:val="st1"/>
    <w:basedOn w:val="Privzetapisavaodstavka"/>
    <w:rsid w:val="004201A1"/>
  </w:style>
  <w:style w:type="character" w:customStyle="1" w:styleId="HTML-oblikovanoZnak">
    <w:name w:val="HTML-oblikovano Znak"/>
    <w:basedOn w:val="Privzetapisavaodstavka"/>
    <w:rsid w:val="004201A1"/>
    <w:rPr>
      <w:rFonts w:ascii="Courier New" w:hAnsi="Courier New" w:cs="Courier New"/>
      <w:color w:val="000000"/>
      <w:sz w:val="18"/>
      <w:szCs w:val="18"/>
    </w:rPr>
  </w:style>
  <w:style w:type="table" w:styleId="Tabelamrea">
    <w:name w:val="Table Grid"/>
    <w:basedOn w:val="Navadnatabela"/>
    <w:uiPriority w:val="59"/>
    <w:rsid w:val="008026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slovJN1">
    <w:name w:val="NaslovJN1"/>
    <w:basedOn w:val="Navaden"/>
    <w:qFormat/>
    <w:rsid w:val="004B7995"/>
    <w:pPr>
      <w:numPr>
        <w:numId w:val="8"/>
      </w:numPr>
      <w:spacing w:line="360" w:lineRule="auto"/>
    </w:pPr>
    <w:rPr>
      <w:rFonts w:asciiTheme="minorHAnsi" w:eastAsiaTheme="minorEastAsia" w:hAnsiTheme="minorHAnsi" w:cs="Arial"/>
      <w:b/>
      <w:lang w:eastAsia="en-US"/>
    </w:rPr>
  </w:style>
  <w:style w:type="paragraph" w:customStyle="1" w:styleId="Normal-m">
    <w:name w:val="Normal-m"/>
    <w:basedOn w:val="Navaden"/>
    <w:rsid w:val="003F352B"/>
    <w:pPr>
      <w:spacing w:after="120"/>
    </w:pPr>
    <w:rPr>
      <w:rFonts w:ascii="Times New Roman" w:hAnsi="Times New Roman"/>
      <w:sz w:val="24"/>
    </w:rPr>
  </w:style>
  <w:style w:type="paragraph" w:customStyle="1" w:styleId="Odstavekseznama2">
    <w:name w:val="Odstavek seznama2"/>
    <w:basedOn w:val="Navaden"/>
    <w:qFormat/>
    <w:rsid w:val="00A925A4"/>
    <w:pPr>
      <w:spacing w:after="200" w:line="276" w:lineRule="auto"/>
      <w:ind w:left="720"/>
      <w:contextualSpacing/>
      <w:jc w:val="left"/>
    </w:pPr>
    <w:rPr>
      <w:rFonts w:eastAsia="Calibri"/>
      <w:szCs w:val="22"/>
      <w:lang w:val="en-GB" w:eastAsia="en-US"/>
    </w:rPr>
  </w:style>
  <w:style w:type="paragraph" w:customStyle="1" w:styleId="Naslov1RD">
    <w:name w:val="Naslov1RD"/>
    <w:basedOn w:val="Navaden"/>
    <w:link w:val="Naslov1RDZnak"/>
    <w:autoRedefine/>
    <w:qFormat/>
    <w:rsid w:val="00272B0E"/>
    <w:pPr>
      <w:numPr>
        <w:numId w:val="7"/>
      </w:numPr>
      <w:spacing w:before="120" w:after="120" w:line="360" w:lineRule="auto"/>
      <w:ind w:left="567" w:hanging="567"/>
      <w:contextualSpacing/>
    </w:pPr>
    <w:rPr>
      <w:rFonts w:eastAsia="Calibri"/>
      <w:szCs w:val="22"/>
      <w:lang w:eastAsia="en-US"/>
    </w:rPr>
  </w:style>
  <w:style w:type="character" w:customStyle="1" w:styleId="Naslov1RDZnak">
    <w:name w:val="Naslov1RD Znak"/>
    <w:link w:val="Naslov1RD"/>
    <w:rsid w:val="00272B0E"/>
    <w:rPr>
      <w:rFonts w:ascii="Calibri" w:eastAsia="Calibri" w:hAnsi="Calibri"/>
      <w:sz w:val="22"/>
      <w:szCs w:val="22"/>
      <w:lang w:eastAsia="en-US"/>
    </w:rPr>
  </w:style>
  <w:style w:type="paragraph" w:customStyle="1" w:styleId="Naslov2RD">
    <w:name w:val="Naslov 2RD"/>
    <w:basedOn w:val="Odstavekseznama"/>
    <w:link w:val="Naslov2RDZnak"/>
    <w:qFormat/>
    <w:rsid w:val="00272B0E"/>
    <w:pPr>
      <w:numPr>
        <w:numId w:val="9"/>
      </w:numPr>
      <w:spacing w:after="120" w:line="360" w:lineRule="auto"/>
      <w:ind w:left="1077"/>
      <w:contextualSpacing w:val="0"/>
      <w:jc w:val="both"/>
    </w:pPr>
    <w:rPr>
      <w:rFonts w:ascii="Calibri" w:eastAsia="Calibri" w:hAnsi="Calibri"/>
      <w:b/>
      <w:szCs w:val="22"/>
      <w:lang w:eastAsia="en-US"/>
    </w:rPr>
  </w:style>
  <w:style w:type="character" w:customStyle="1" w:styleId="Naslov2RDZnak">
    <w:name w:val="Naslov 2RD Znak"/>
    <w:link w:val="Naslov2RD"/>
    <w:rsid w:val="00272B0E"/>
    <w:rPr>
      <w:rFonts w:ascii="Calibri" w:eastAsia="Calibri" w:hAnsi="Calibri"/>
      <w:b/>
      <w:sz w:val="24"/>
      <w:szCs w:val="22"/>
      <w:lang w:eastAsia="en-US"/>
    </w:rPr>
  </w:style>
  <w:style w:type="paragraph" w:customStyle="1" w:styleId="Podnaslov1RD">
    <w:name w:val="Podnaslov 1RD"/>
    <w:basedOn w:val="Odstavekseznama"/>
    <w:link w:val="Podnaslov1RDZnak"/>
    <w:qFormat/>
    <w:rsid w:val="00272B0E"/>
    <w:pPr>
      <w:numPr>
        <w:numId w:val="10"/>
      </w:numPr>
      <w:spacing w:before="240" w:after="120"/>
      <w:contextualSpacing w:val="0"/>
      <w:jc w:val="both"/>
    </w:pPr>
    <w:rPr>
      <w:rFonts w:ascii="Calibri" w:eastAsia="Calibri" w:hAnsi="Calibri" w:cs="Arial"/>
      <w:b/>
      <w:sz w:val="22"/>
      <w:szCs w:val="22"/>
      <w:u w:val="single"/>
      <w:lang w:eastAsia="en-US"/>
    </w:rPr>
  </w:style>
  <w:style w:type="character" w:customStyle="1" w:styleId="Podnaslov1RDZnak">
    <w:name w:val="Podnaslov 1RD Znak"/>
    <w:link w:val="Podnaslov1RD"/>
    <w:rsid w:val="00272B0E"/>
    <w:rPr>
      <w:rFonts w:ascii="Calibri" w:eastAsia="Calibri" w:hAnsi="Calibri" w:cs="Arial"/>
      <w:b/>
      <w:sz w:val="22"/>
      <w:szCs w:val="22"/>
      <w:u w:val="single"/>
      <w:lang w:eastAsia="en-US"/>
    </w:rPr>
  </w:style>
  <w:style w:type="paragraph" w:customStyle="1" w:styleId="Podnaslov2RD">
    <w:name w:val="Podnaslov2RD"/>
    <w:basedOn w:val="Odstavekseznama"/>
    <w:link w:val="Podnaslov2RDZnak"/>
    <w:autoRedefine/>
    <w:qFormat/>
    <w:rsid w:val="00272B0E"/>
    <w:pPr>
      <w:numPr>
        <w:ilvl w:val="1"/>
        <w:numId w:val="10"/>
      </w:numPr>
      <w:spacing w:before="120" w:line="360" w:lineRule="auto"/>
      <w:ind w:left="1434" w:hanging="357"/>
      <w:contextualSpacing w:val="0"/>
      <w:jc w:val="both"/>
    </w:pPr>
    <w:rPr>
      <w:rFonts w:ascii="Calibri" w:eastAsia="Calibri" w:hAnsi="Calibri" w:cs="Arial"/>
      <w:i/>
      <w:sz w:val="22"/>
      <w:szCs w:val="22"/>
      <w:lang w:eastAsia="en-US"/>
    </w:rPr>
  </w:style>
  <w:style w:type="character" w:customStyle="1" w:styleId="Podnaslov2RDZnak">
    <w:name w:val="Podnaslov2RD Znak"/>
    <w:link w:val="Podnaslov2RD"/>
    <w:rsid w:val="00272B0E"/>
    <w:rPr>
      <w:rFonts w:ascii="Calibri" w:eastAsia="Calibri" w:hAnsi="Calibri" w:cs="Arial"/>
      <w:i/>
      <w:sz w:val="22"/>
      <w:szCs w:val="22"/>
      <w:lang w:eastAsia="en-US"/>
    </w:rPr>
  </w:style>
  <w:style w:type="paragraph" w:customStyle="1" w:styleId="tekst1">
    <w:name w:val="tekst1"/>
    <w:basedOn w:val="Navaden"/>
    <w:rsid w:val="00B72054"/>
    <w:pPr>
      <w:spacing w:before="120" w:line="264" w:lineRule="atLeast"/>
    </w:pPr>
  </w:style>
  <w:style w:type="paragraph" w:customStyle="1" w:styleId="BodyText35">
    <w:name w:val="Body Text 35"/>
    <w:basedOn w:val="Navaden"/>
    <w:uiPriority w:val="99"/>
    <w:rsid w:val="00D76E76"/>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Times New Roman" w:hAnsi="Times New Roman"/>
      <w:sz w:val="24"/>
    </w:rPr>
  </w:style>
  <w:style w:type="paragraph" w:customStyle="1" w:styleId="western">
    <w:name w:val="western"/>
    <w:basedOn w:val="Navaden"/>
    <w:rsid w:val="00CD37FE"/>
    <w:pPr>
      <w:spacing w:before="100" w:beforeAutospacing="1"/>
      <w:ind w:right="57"/>
    </w:pPr>
    <w:rPr>
      <w:rFonts w:cs="Arial"/>
      <w:sz w:val="24"/>
      <w:szCs w:val="24"/>
    </w:rPr>
  </w:style>
  <w:style w:type="character" w:customStyle="1" w:styleId="apple-style-span">
    <w:name w:val="apple-style-span"/>
    <w:rsid w:val="00CD37FE"/>
  </w:style>
  <w:style w:type="paragraph" w:styleId="Brezrazmikov">
    <w:name w:val="No Spacing"/>
    <w:uiPriority w:val="1"/>
    <w:qFormat/>
    <w:rsid w:val="002E3F2B"/>
    <w:pPr>
      <w:jc w:val="both"/>
    </w:pPr>
    <w:rPr>
      <w:rFonts w:ascii="Arial" w:hAnsi="Arial"/>
      <w:sz w:val="22"/>
    </w:rPr>
  </w:style>
  <w:style w:type="paragraph" w:customStyle="1" w:styleId="Telobesedila31">
    <w:name w:val="Telo besedila 31"/>
    <w:basedOn w:val="Navaden"/>
    <w:rsid w:val="007C5E85"/>
    <w:pPr>
      <w:suppressAutoHyphens/>
    </w:pPr>
    <w:rPr>
      <w:rFonts w:cs="Arial"/>
      <w:b/>
      <w:kern w:val="1"/>
      <w:lang w:eastAsia="zh-CN"/>
    </w:rPr>
  </w:style>
  <w:style w:type="paragraph" w:customStyle="1" w:styleId="HTML-oblikovano1">
    <w:name w:val="HTML-oblikovano1"/>
    <w:basedOn w:val="Navaden"/>
    <w:rsid w:val="007C5E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color w:val="000000"/>
      <w:kern w:val="1"/>
      <w:sz w:val="18"/>
      <w:szCs w:val="18"/>
      <w:lang w:eastAsia="zh-CN"/>
    </w:rPr>
  </w:style>
  <w:style w:type="paragraph" w:customStyle="1" w:styleId="Naslov1M">
    <w:name w:val="Naslov1M"/>
    <w:basedOn w:val="Naslov1"/>
    <w:link w:val="Naslov1MZnak"/>
    <w:qFormat/>
    <w:rsid w:val="009767E5"/>
    <w:pPr>
      <w:ind w:left="432"/>
    </w:pPr>
    <w:rPr>
      <w:b/>
      <w:i w:val="0"/>
      <w:sz w:val="24"/>
    </w:rPr>
  </w:style>
  <w:style w:type="character" w:customStyle="1" w:styleId="Naslov1MZnak">
    <w:name w:val="Naslov1M Znak"/>
    <w:basedOn w:val="Naslov1Znak1"/>
    <w:link w:val="Naslov1M"/>
    <w:rsid w:val="009767E5"/>
    <w:rPr>
      <w:rFonts w:ascii="Calibri" w:hAnsi="Calibri"/>
      <w:b/>
      <w:i w:val="0"/>
      <w:sz w:val="24"/>
    </w:rPr>
  </w:style>
  <w:style w:type="paragraph" w:customStyle="1" w:styleId="Naslov2M">
    <w:name w:val="Naslov2M"/>
    <w:basedOn w:val="Naslov2"/>
    <w:link w:val="Naslov2MZnak"/>
    <w:qFormat/>
    <w:rsid w:val="003A5BD7"/>
    <w:pPr>
      <w:jc w:val="left"/>
    </w:pPr>
    <w:rPr>
      <w:sz w:val="22"/>
    </w:rPr>
  </w:style>
  <w:style w:type="character" w:customStyle="1" w:styleId="Naslov2MZnak">
    <w:name w:val="Naslov2M Znak"/>
    <w:basedOn w:val="Privzetapisavaodstavka"/>
    <w:link w:val="Naslov2M"/>
    <w:rsid w:val="003A5BD7"/>
    <w:rPr>
      <w:rFonts w:ascii="Calibri" w:hAnsi="Calibri"/>
      <w:b/>
      <w:sz w:val="22"/>
    </w:rPr>
  </w:style>
  <w:style w:type="paragraph" w:styleId="NaslovTOC">
    <w:name w:val="TOC Heading"/>
    <w:basedOn w:val="Naslov1"/>
    <w:next w:val="Navaden"/>
    <w:uiPriority w:val="39"/>
    <w:unhideWhenUsed/>
    <w:qFormat/>
    <w:rsid w:val="000E7564"/>
    <w:pPr>
      <w:keepLines/>
      <w:numPr>
        <w:numId w:val="0"/>
      </w:numPr>
      <w:spacing w:before="480" w:line="276" w:lineRule="auto"/>
      <w:jc w:val="left"/>
      <w:outlineLvl w:val="9"/>
    </w:pPr>
    <w:rPr>
      <w:rFonts w:asciiTheme="majorHAnsi" w:eastAsiaTheme="majorEastAsia" w:hAnsiTheme="majorHAnsi" w:cstheme="majorBidi"/>
      <w:b/>
      <w:bCs/>
      <w:i w:val="0"/>
      <w:color w:val="365F91" w:themeColor="accent1" w:themeShade="BF"/>
      <w:sz w:val="28"/>
      <w:szCs w:val="28"/>
    </w:rPr>
  </w:style>
  <w:style w:type="paragraph" w:customStyle="1" w:styleId="Naslov3M">
    <w:name w:val="Naslov3M"/>
    <w:basedOn w:val="Naslov3"/>
    <w:link w:val="Naslov3MZnak"/>
    <w:qFormat/>
    <w:rsid w:val="003A5BD7"/>
    <w:pPr>
      <w:jc w:val="left"/>
    </w:pPr>
    <w:rPr>
      <w:b/>
      <w:sz w:val="20"/>
    </w:rPr>
  </w:style>
  <w:style w:type="character" w:customStyle="1" w:styleId="Naslov3MZnak">
    <w:name w:val="Naslov3M Znak"/>
    <w:basedOn w:val="Privzetapisavaodstavka"/>
    <w:link w:val="Naslov3M"/>
    <w:rsid w:val="003A5BD7"/>
    <w:rPr>
      <w:rFonts w:ascii="Calibri" w:hAnsi="Calibri"/>
      <w:b/>
    </w:rPr>
  </w:style>
  <w:style w:type="character" w:customStyle="1" w:styleId="Telobesedila2Znak">
    <w:name w:val="Telo besedila 2 Znak"/>
    <w:basedOn w:val="Privzetapisavaodstavka"/>
    <w:link w:val="Telobesedila2"/>
    <w:semiHidden/>
    <w:rsid w:val="001D1D44"/>
    <w:rPr>
      <w:rFonts w:ascii="Times New Roman CE SLO" w:hAnsi="Times New Roman CE SLO"/>
      <w:sz w:val="22"/>
      <w:lang w:val="en-GB"/>
    </w:rPr>
  </w:style>
  <w:style w:type="character" w:customStyle="1" w:styleId="TelobesedilaZnak">
    <w:name w:val="Telo besedila Znak"/>
    <w:basedOn w:val="Privzetapisavaodstavka"/>
    <w:link w:val="Telobesedila"/>
    <w:rsid w:val="001D1D44"/>
    <w:rPr>
      <w:rFonts w:ascii="Times New Roman CE SLO" w:hAnsi="Times New Roman CE SLO"/>
      <w:b/>
      <w:sz w:val="22"/>
      <w:lang w:val="en-GB"/>
    </w:rPr>
  </w:style>
  <w:style w:type="paragraph" w:customStyle="1" w:styleId="Navaden1">
    <w:name w:val="Navaden1"/>
    <w:rsid w:val="0085450F"/>
    <w:pPr>
      <w:widowControl w:val="0"/>
    </w:pPr>
    <w:rPr>
      <w:rFonts w:ascii="Arial" w:hAnsi="Arial"/>
      <w:sz w:val="22"/>
      <w:lang w:eastAsia="en-US"/>
    </w:rPr>
  </w:style>
  <w:style w:type="paragraph" w:styleId="Blokbesedila">
    <w:name w:val="Block Text"/>
    <w:basedOn w:val="Navaden"/>
    <w:rsid w:val="005D04D0"/>
    <w:pPr>
      <w:tabs>
        <w:tab w:val="left" w:pos="8647"/>
      </w:tabs>
      <w:ind w:left="2694" w:right="2266"/>
      <w:jc w:val="left"/>
    </w:pPr>
    <w:rPr>
      <w:sz w:val="24"/>
    </w:rPr>
  </w:style>
  <w:style w:type="character" w:customStyle="1" w:styleId="Bodytext">
    <w:name w:val="Body text_"/>
    <w:link w:val="Telobesedila20"/>
    <w:rsid w:val="00A52258"/>
    <w:rPr>
      <w:rFonts w:ascii="Arial" w:eastAsia="Arial" w:hAnsi="Arial" w:cs="Arial"/>
      <w:sz w:val="21"/>
      <w:szCs w:val="21"/>
      <w:shd w:val="clear" w:color="auto" w:fill="FFFFFF"/>
    </w:rPr>
  </w:style>
  <w:style w:type="paragraph" w:customStyle="1" w:styleId="Telobesedila20">
    <w:name w:val="Telo besedila2"/>
    <w:basedOn w:val="Navaden"/>
    <w:link w:val="Bodytext"/>
    <w:rsid w:val="00A52258"/>
    <w:pPr>
      <w:shd w:val="clear" w:color="auto" w:fill="FFFFFF"/>
      <w:spacing w:line="245" w:lineRule="exact"/>
      <w:jc w:val="left"/>
    </w:pPr>
    <w:rPr>
      <w:rFonts w:eastAsia="Arial" w:cs="Arial"/>
      <w:sz w:val="21"/>
      <w:szCs w:val="21"/>
    </w:rPr>
  </w:style>
  <w:style w:type="character" w:customStyle="1" w:styleId="Heading2">
    <w:name w:val="Heading #2_"/>
    <w:link w:val="Heading20"/>
    <w:rsid w:val="00A52258"/>
    <w:rPr>
      <w:rFonts w:ascii="Arial" w:eastAsia="Arial" w:hAnsi="Arial" w:cs="Arial"/>
      <w:sz w:val="19"/>
      <w:szCs w:val="19"/>
      <w:shd w:val="clear" w:color="auto" w:fill="FFFFFF"/>
    </w:rPr>
  </w:style>
  <w:style w:type="character" w:customStyle="1" w:styleId="BodytextSpacing1pt">
    <w:name w:val="Body text + Spacing 1 pt"/>
    <w:rsid w:val="00A52258"/>
    <w:rPr>
      <w:rFonts w:ascii="Arial" w:eastAsia="Arial" w:hAnsi="Arial" w:cs="Arial"/>
      <w:spacing w:val="20"/>
      <w:sz w:val="18"/>
      <w:szCs w:val="18"/>
      <w:shd w:val="clear" w:color="auto" w:fill="FFFFFF"/>
    </w:rPr>
  </w:style>
  <w:style w:type="character" w:customStyle="1" w:styleId="Tableofcontents">
    <w:name w:val="Table of contents_"/>
    <w:link w:val="Tableofcontents0"/>
    <w:rsid w:val="00A52258"/>
    <w:rPr>
      <w:rFonts w:ascii="Arial" w:eastAsia="Arial" w:hAnsi="Arial" w:cs="Arial"/>
      <w:sz w:val="18"/>
      <w:szCs w:val="18"/>
      <w:shd w:val="clear" w:color="auto" w:fill="FFFFFF"/>
    </w:rPr>
  </w:style>
  <w:style w:type="character" w:customStyle="1" w:styleId="Bodytext4">
    <w:name w:val="Body text (4)_"/>
    <w:link w:val="Bodytext40"/>
    <w:rsid w:val="00A52258"/>
    <w:rPr>
      <w:rFonts w:ascii="Arial" w:eastAsia="Arial" w:hAnsi="Arial" w:cs="Arial"/>
      <w:sz w:val="19"/>
      <w:szCs w:val="19"/>
      <w:shd w:val="clear" w:color="auto" w:fill="FFFFFF"/>
    </w:rPr>
  </w:style>
  <w:style w:type="paragraph" w:customStyle="1" w:styleId="Heading20">
    <w:name w:val="Heading #2"/>
    <w:basedOn w:val="Navaden"/>
    <w:link w:val="Heading2"/>
    <w:rsid w:val="00A52258"/>
    <w:pPr>
      <w:shd w:val="clear" w:color="auto" w:fill="FFFFFF"/>
      <w:spacing w:after="240" w:line="264" w:lineRule="exact"/>
      <w:ind w:hanging="320"/>
      <w:jc w:val="left"/>
      <w:outlineLvl w:val="1"/>
    </w:pPr>
    <w:rPr>
      <w:rFonts w:eastAsia="Arial" w:cs="Arial"/>
      <w:sz w:val="19"/>
      <w:szCs w:val="19"/>
    </w:rPr>
  </w:style>
  <w:style w:type="paragraph" w:customStyle="1" w:styleId="Tableofcontents0">
    <w:name w:val="Table of contents"/>
    <w:basedOn w:val="Navaden"/>
    <w:link w:val="Tableofcontents"/>
    <w:rsid w:val="00A52258"/>
    <w:pPr>
      <w:shd w:val="clear" w:color="auto" w:fill="FFFFFF"/>
      <w:spacing w:line="350" w:lineRule="exact"/>
    </w:pPr>
    <w:rPr>
      <w:rFonts w:eastAsia="Arial" w:cs="Arial"/>
      <w:sz w:val="18"/>
      <w:szCs w:val="18"/>
    </w:rPr>
  </w:style>
  <w:style w:type="paragraph" w:customStyle="1" w:styleId="Bodytext40">
    <w:name w:val="Body text (4)"/>
    <w:basedOn w:val="Navaden"/>
    <w:link w:val="Bodytext4"/>
    <w:rsid w:val="00A52258"/>
    <w:pPr>
      <w:shd w:val="clear" w:color="auto" w:fill="FFFFFF"/>
      <w:spacing w:line="523" w:lineRule="exact"/>
    </w:pPr>
    <w:rPr>
      <w:rFonts w:eastAsia="Arial" w:cs="Arial"/>
      <w:sz w:val="19"/>
      <w:szCs w:val="19"/>
    </w:rPr>
  </w:style>
  <w:style w:type="paragraph" w:customStyle="1" w:styleId="TableParagraph">
    <w:name w:val="Table Paragraph"/>
    <w:basedOn w:val="Navaden"/>
    <w:uiPriority w:val="1"/>
    <w:qFormat/>
    <w:rsid w:val="00BE755B"/>
    <w:pPr>
      <w:widowControl w:val="0"/>
      <w:jc w:val="left"/>
    </w:pPr>
    <w:rPr>
      <w:rFonts w:asciiTheme="minorHAnsi" w:eastAsiaTheme="minorHAnsi" w:hAnsiTheme="minorHAnsi" w:cstheme="minorBidi"/>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110491">
      <w:bodyDiv w:val="1"/>
      <w:marLeft w:val="0"/>
      <w:marRight w:val="0"/>
      <w:marTop w:val="0"/>
      <w:marBottom w:val="0"/>
      <w:divBdr>
        <w:top w:val="none" w:sz="0" w:space="0" w:color="auto"/>
        <w:left w:val="none" w:sz="0" w:space="0" w:color="auto"/>
        <w:bottom w:val="none" w:sz="0" w:space="0" w:color="auto"/>
        <w:right w:val="none" w:sz="0" w:space="0" w:color="auto"/>
      </w:divBdr>
    </w:div>
    <w:div w:id="150492284">
      <w:bodyDiv w:val="1"/>
      <w:marLeft w:val="0"/>
      <w:marRight w:val="0"/>
      <w:marTop w:val="0"/>
      <w:marBottom w:val="0"/>
      <w:divBdr>
        <w:top w:val="none" w:sz="0" w:space="0" w:color="auto"/>
        <w:left w:val="none" w:sz="0" w:space="0" w:color="auto"/>
        <w:bottom w:val="none" w:sz="0" w:space="0" w:color="auto"/>
        <w:right w:val="none" w:sz="0" w:space="0" w:color="auto"/>
      </w:divBdr>
      <w:divsChild>
        <w:div w:id="391775876">
          <w:marLeft w:val="0"/>
          <w:marRight w:val="0"/>
          <w:marTop w:val="0"/>
          <w:marBottom w:val="0"/>
          <w:divBdr>
            <w:top w:val="none" w:sz="0" w:space="0" w:color="auto"/>
            <w:left w:val="none" w:sz="0" w:space="0" w:color="auto"/>
            <w:bottom w:val="none" w:sz="0" w:space="0" w:color="auto"/>
            <w:right w:val="none" w:sz="0" w:space="0" w:color="auto"/>
          </w:divBdr>
        </w:div>
        <w:div w:id="2038237973">
          <w:marLeft w:val="0"/>
          <w:marRight w:val="0"/>
          <w:marTop w:val="0"/>
          <w:marBottom w:val="0"/>
          <w:divBdr>
            <w:top w:val="none" w:sz="0" w:space="0" w:color="auto"/>
            <w:left w:val="none" w:sz="0" w:space="0" w:color="auto"/>
            <w:bottom w:val="none" w:sz="0" w:space="0" w:color="auto"/>
            <w:right w:val="none" w:sz="0" w:space="0" w:color="auto"/>
          </w:divBdr>
        </w:div>
        <w:div w:id="500317434">
          <w:marLeft w:val="0"/>
          <w:marRight w:val="0"/>
          <w:marTop w:val="0"/>
          <w:marBottom w:val="0"/>
          <w:divBdr>
            <w:top w:val="none" w:sz="0" w:space="0" w:color="auto"/>
            <w:left w:val="none" w:sz="0" w:space="0" w:color="auto"/>
            <w:bottom w:val="none" w:sz="0" w:space="0" w:color="auto"/>
            <w:right w:val="none" w:sz="0" w:space="0" w:color="auto"/>
          </w:divBdr>
        </w:div>
        <w:div w:id="1299410424">
          <w:marLeft w:val="0"/>
          <w:marRight w:val="0"/>
          <w:marTop w:val="0"/>
          <w:marBottom w:val="0"/>
          <w:divBdr>
            <w:top w:val="none" w:sz="0" w:space="0" w:color="auto"/>
            <w:left w:val="none" w:sz="0" w:space="0" w:color="auto"/>
            <w:bottom w:val="none" w:sz="0" w:space="0" w:color="auto"/>
            <w:right w:val="none" w:sz="0" w:space="0" w:color="auto"/>
          </w:divBdr>
        </w:div>
        <w:div w:id="1959799646">
          <w:marLeft w:val="0"/>
          <w:marRight w:val="0"/>
          <w:marTop w:val="0"/>
          <w:marBottom w:val="0"/>
          <w:divBdr>
            <w:top w:val="none" w:sz="0" w:space="0" w:color="auto"/>
            <w:left w:val="none" w:sz="0" w:space="0" w:color="auto"/>
            <w:bottom w:val="none" w:sz="0" w:space="0" w:color="auto"/>
            <w:right w:val="none" w:sz="0" w:space="0" w:color="auto"/>
          </w:divBdr>
        </w:div>
        <w:div w:id="1183974857">
          <w:marLeft w:val="0"/>
          <w:marRight w:val="0"/>
          <w:marTop w:val="0"/>
          <w:marBottom w:val="0"/>
          <w:divBdr>
            <w:top w:val="none" w:sz="0" w:space="0" w:color="auto"/>
            <w:left w:val="none" w:sz="0" w:space="0" w:color="auto"/>
            <w:bottom w:val="none" w:sz="0" w:space="0" w:color="auto"/>
            <w:right w:val="none" w:sz="0" w:space="0" w:color="auto"/>
          </w:divBdr>
        </w:div>
      </w:divsChild>
    </w:div>
    <w:div w:id="423187976">
      <w:bodyDiv w:val="1"/>
      <w:marLeft w:val="0"/>
      <w:marRight w:val="0"/>
      <w:marTop w:val="0"/>
      <w:marBottom w:val="0"/>
      <w:divBdr>
        <w:top w:val="none" w:sz="0" w:space="0" w:color="auto"/>
        <w:left w:val="none" w:sz="0" w:space="0" w:color="auto"/>
        <w:bottom w:val="none" w:sz="0" w:space="0" w:color="auto"/>
        <w:right w:val="none" w:sz="0" w:space="0" w:color="auto"/>
      </w:divBdr>
    </w:div>
    <w:div w:id="665746244">
      <w:bodyDiv w:val="1"/>
      <w:marLeft w:val="0"/>
      <w:marRight w:val="0"/>
      <w:marTop w:val="0"/>
      <w:marBottom w:val="0"/>
      <w:divBdr>
        <w:top w:val="none" w:sz="0" w:space="0" w:color="auto"/>
        <w:left w:val="none" w:sz="0" w:space="0" w:color="auto"/>
        <w:bottom w:val="none" w:sz="0" w:space="0" w:color="auto"/>
        <w:right w:val="none" w:sz="0" w:space="0" w:color="auto"/>
      </w:divBdr>
    </w:div>
    <w:div w:id="1140876719">
      <w:bodyDiv w:val="1"/>
      <w:marLeft w:val="0"/>
      <w:marRight w:val="0"/>
      <w:marTop w:val="0"/>
      <w:marBottom w:val="0"/>
      <w:divBdr>
        <w:top w:val="none" w:sz="0" w:space="0" w:color="auto"/>
        <w:left w:val="none" w:sz="0" w:space="0" w:color="auto"/>
        <w:bottom w:val="none" w:sz="0" w:space="0" w:color="auto"/>
        <w:right w:val="none" w:sz="0" w:space="0" w:color="auto"/>
      </w:divBdr>
    </w:div>
    <w:div w:id="1385059201">
      <w:bodyDiv w:val="1"/>
      <w:marLeft w:val="0"/>
      <w:marRight w:val="0"/>
      <w:marTop w:val="0"/>
      <w:marBottom w:val="0"/>
      <w:divBdr>
        <w:top w:val="none" w:sz="0" w:space="0" w:color="auto"/>
        <w:left w:val="none" w:sz="0" w:space="0" w:color="auto"/>
        <w:bottom w:val="none" w:sz="0" w:space="0" w:color="auto"/>
        <w:right w:val="none" w:sz="0" w:space="0" w:color="auto"/>
      </w:divBdr>
      <w:divsChild>
        <w:div w:id="1876190858">
          <w:marLeft w:val="0"/>
          <w:marRight w:val="0"/>
          <w:marTop w:val="0"/>
          <w:marBottom w:val="0"/>
          <w:divBdr>
            <w:top w:val="none" w:sz="0" w:space="0" w:color="auto"/>
            <w:left w:val="none" w:sz="0" w:space="0" w:color="auto"/>
            <w:bottom w:val="none" w:sz="0" w:space="0" w:color="auto"/>
            <w:right w:val="none" w:sz="0" w:space="0" w:color="auto"/>
          </w:divBdr>
        </w:div>
        <w:div w:id="1846900144">
          <w:marLeft w:val="0"/>
          <w:marRight w:val="0"/>
          <w:marTop w:val="0"/>
          <w:marBottom w:val="0"/>
          <w:divBdr>
            <w:top w:val="none" w:sz="0" w:space="0" w:color="auto"/>
            <w:left w:val="none" w:sz="0" w:space="0" w:color="auto"/>
            <w:bottom w:val="none" w:sz="0" w:space="0" w:color="auto"/>
            <w:right w:val="none" w:sz="0" w:space="0" w:color="auto"/>
          </w:divBdr>
        </w:div>
        <w:div w:id="2075934968">
          <w:marLeft w:val="0"/>
          <w:marRight w:val="0"/>
          <w:marTop w:val="0"/>
          <w:marBottom w:val="0"/>
          <w:divBdr>
            <w:top w:val="none" w:sz="0" w:space="0" w:color="auto"/>
            <w:left w:val="none" w:sz="0" w:space="0" w:color="auto"/>
            <w:bottom w:val="none" w:sz="0" w:space="0" w:color="auto"/>
            <w:right w:val="none" w:sz="0" w:space="0" w:color="auto"/>
          </w:divBdr>
        </w:div>
        <w:div w:id="51278389">
          <w:marLeft w:val="0"/>
          <w:marRight w:val="0"/>
          <w:marTop w:val="0"/>
          <w:marBottom w:val="0"/>
          <w:divBdr>
            <w:top w:val="none" w:sz="0" w:space="0" w:color="auto"/>
            <w:left w:val="none" w:sz="0" w:space="0" w:color="auto"/>
            <w:bottom w:val="none" w:sz="0" w:space="0" w:color="auto"/>
            <w:right w:val="none" w:sz="0" w:space="0" w:color="auto"/>
          </w:divBdr>
        </w:div>
        <w:div w:id="328026696">
          <w:marLeft w:val="0"/>
          <w:marRight w:val="0"/>
          <w:marTop w:val="0"/>
          <w:marBottom w:val="0"/>
          <w:divBdr>
            <w:top w:val="none" w:sz="0" w:space="0" w:color="auto"/>
            <w:left w:val="none" w:sz="0" w:space="0" w:color="auto"/>
            <w:bottom w:val="none" w:sz="0" w:space="0" w:color="auto"/>
            <w:right w:val="none" w:sz="0" w:space="0" w:color="auto"/>
          </w:divBdr>
        </w:div>
        <w:div w:id="982809862">
          <w:marLeft w:val="0"/>
          <w:marRight w:val="0"/>
          <w:marTop w:val="0"/>
          <w:marBottom w:val="0"/>
          <w:divBdr>
            <w:top w:val="none" w:sz="0" w:space="0" w:color="auto"/>
            <w:left w:val="none" w:sz="0" w:space="0" w:color="auto"/>
            <w:bottom w:val="none" w:sz="0" w:space="0" w:color="auto"/>
            <w:right w:val="none" w:sz="0" w:space="0" w:color="auto"/>
          </w:divBdr>
        </w:div>
        <w:div w:id="2002081121">
          <w:marLeft w:val="0"/>
          <w:marRight w:val="0"/>
          <w:marTop w:val="0"/>
          <w:marBottom w:val="0"/>
          <w:divBdr>
            <w:top w:val="none" w:sz="0" w:space="0" w:color="auto"/>
            <w:left w:val="none" w:sz="0" w:space="0" w:color="auto"/>
            <w:bottom w:val="none" w:sz="0" w:space="0" w:color="auto"/>
            <w:right w:val="none" w:sz="0" w:space="0" w:color="auto"/>
          </w:divBdr>
        </w:div>
        <w:div w:id="416905113">
          <w:marLeft w:val="0"/>
          <w:marRight w:val="0"/>
          <w:marTop w:val="0"/>
          <w:marBottom w:val="0"/>
          <w:divBdr>
            <w:top w:val="none" w:sz="0" w:space="0" w:color="auto"/>
            <w:left w:val="none" w:sz="0" w:space="0" w:color="auto"/>
            <w:bottom w:val="none" w:sz="0" w:space="0" w:color="auto"/>
            <w:right w:val="none" w:sz="0" w:space="0" w:color="auto"/>
          </w:divBdr>
        </w:div>
        <w:div w:id="1538394254">
          <w:marLeft w:val="0"/>
          <w:marRight w:val="0"/>
          <w:marTop w:val="0"/>
          <w:marBottom w:val="0"/>
          <w:divBdr>
            <w:top w:val="none" w:sz="0" w:space="0" w:color="auto"/>
            <w:left w:val="none" w:sz="0" w:space="0" w:color="auto"/>
            <w:bottom w:val="none" w:sz="0" w:space="0" w:color="auto"/>
            <w:right w:val="none" w:sz="0" w:space="0" w:color="auto"/>
          </w:divBdr>
        </w:div>
        <w:div w:id="923731506">
          <w:marLeft w:val="0"/>
          <w:marRight w:val="0"/>
          <w:marTop w:val="0"/>
          <w:marBottom w:val="0"/>
          <w:divBdr>
            <w:top w:val="none" w:sz="0" w:space="0" w:color="auto"/>
            <w:left w:val="none" w:sz="0" w:space="0" w:color="auto"/>
            <w:bottom w:val="none" w:sz="0" w:space="0" w:color="auto"/>
            <w:right w:val="none" w:sz="0" w:space="0" w:color="auto"/>
          </w:divBdr>
        </w:div>
        <w:div w:id="863710525">
          <w:marLeft w:val="0"/>
          <w:marRight w:val="0"/>
          <w:marTop w:val="0"/>
          <w:marBottom w:val="0"/>
          <w:divBdr>
            <w:top w:val="none" w:sz="0" w:space="0" w:color="auto"/>
            <w:left w:val="none" w:sz="0" w:space="0" w:color="auto"/>
            <w:bottom w:val="none" w:sz="0" w:space="0" w:color="auto"/>
            <w:right w:val="none" w:sz="0" w:space="0" w:color="auto"/>
          </w:divBdr>
        </w:div>
        <w:div w:id="524445382">
          <w:marLeft w:val="0"/>
          <w:marRight w:val="0"/>
          <w:marTop w:val="0"/>
          <w:marBottom w:val="0"/>
          <w:divBdr>
            <w:top w:val="none" w:sz="0" w:space="0" w:color="auto"/>
            <w:left w:val="none" w:sz="0" w:space="0" w:color="auto"/>
            <w:bottom w:val="none" w:sz="0" w:space="0" w:color="auto"/>
            <w:right w:val="none" w:sz="0" w:space="0" w:color="auto"/>
          </w:divBdr>
        </w:div>
        <w:div w:id="1515220474">
          <w:marLeft w:val="0"/>
          <w:marRight w:val="0"/>
          <w:marTop w:val="0"/>
          <w:marBottom w:val="0"/>
          <w:divBdr>
            <w:top w:val="none" w:sz="0" w:space="0" w:color="auto"/>
            <w:left w:val="none" w:sz="0" w:space="0" w:color="auto"/>
            <w:bottom w:val="none" w:sz="0" w:space="0" w:color="auto"/>
            <w:right w:val="none" w:sz="0" w:space="0" w:color="auto"/>
          </w:divBdr>
        </w:div>
        <w:div w:id="1131555268">
          <w:marLeft w:val="0"/>
          <w:marRight w:val="0"/>
          <w:marTop w:val="0"/>
          <w:marBottom w:val="0"/>
          <w:divBdr>
            <w:top w:val="none" w:sz="0" w:space="0" w:color="auto"/>
            <w:left w:val="none" w:sz="0" w:space="0" w:color="auto"/>
            <w:bottom w:val="none" w:sz="0" w:space="0" w:color="auto"/>
            <w:right w:val="none" w:sz="0" w:space="0" w:color="auto"/>
          </w:divBdr>
        </w:div>
        <w:div w:id="1731928604">
          <w:marLeft w:val="0"/>
          <w:marRight w:val="0"/>
          <w:marTop w:val="0"/>
          <w:marBottom w:val="0"/>
          <w:divBdr>
            <w:top w:val="none" w:sz="0" w:space="0" w:color="auto"/>
            <w:left w:val="none" w:sz="0" w:space="0" w:color="auto"/>
            <w:bottom w:val="none" w:sz="0" w:space="0" w:color="auto"/>
            <w:right w:val="none" w:sz="0" w:space="0" w:color="auto"/>
          </w:divBdr>
        </w:div>
        <w:div w:id="766081236">
          <w:marLeft w:val="0"/>
          <w:marRight w:val="0"/>
          <w:marTop w:val="0"/>
          <w:marBottom w:val="0"/>
          <w:divBdr>
            <w:top w:val="none" w:sz="0" w:space="0" w:color="auto"/>
            <w:left w:val="none" w:sz="0" w:space="0" w:color="auto"/>
            <w:bottom w:val="none" w:sz="0" w:space="0" w:color="auto"/>
            <w:right w:val="none" w:sz="0" w:space="0" w:color="auto"/>
          </w:divBdr>
        </w:div>
        <w:div w:id="398292228">
          <w:marLeft w:val="0"/>
          <w:marRight w:val="0"/>
          <w:marTop w:val="0"/>
          <w:marBottom w:val="0"/>
          <w:divBdr>
            <w:top w:val="none" w:sz="0" w:space="0" w:color="auto"/>
            <w:left w:val="none" w:sz="0" w:space="0" w:color="auto"/>
            <w:bottom w:val="none" w:sz="0" w:space="0" w:color="auto"/>
            <w:right w:val="none" w:sz="0" w:space="0" w:color="auto"/>
          </w:divBdr>
        </w:div>
        <w:div w:id="1460762251">
          <w:marLeft w:val="0"/>
          <w:marRight w:val="0"/>
          <w:marTop w:val="0"/>
          <w:marBottom w:val="0"/>
          <w:divBdr>
            <w:top w:val="none" w:sz="0" w:space="0" w:color="auto"/>
            <w:left w:val="none" w:sz="0" w:space="0" w:color="auto"/>
            <w:bottom w:val="none" w:sz="0" w:space="0" w:color="auto"/>
            <w:right w:val="none" w:sz="0" w:space="0" w:color="auto"/>
          </w:divBdr>
        </w:div>
        <w:div w:id="1708291297">
          <w:marLeft w:val="0"/>
          <w:marRight w:val="0"/>
          <w:marTop w:val="0"/>
          <w:marBottom w:val="0"/>
          <w:divBdr>
            <w:top w:val="none" w:sz="0" w:space="0" w:color="auto"/>
            <w:left w:val="none" w:sz="0" w:space="0" w:color="auto"/>
            <w:bottom w:val="none" w:sz="0" w:space="0" w:color="auto"/>
            <w:right w:val="none" w:sz="0" w:space="0" w:color="auto"/>
          </w:divBdr>
        </w:div>
        <w:div w:id="308633803">
          <w:marLeft w:val="0"/>
          <w:marRight w:val="0"/>
          <w:marTop w:val="0"/>
          <w:marBottom w:val="0"/>
          <w:divBdr>
            <w:top w:val="none" w:sz="0" w:space="0" w:color="auto"/>
            <w:left w:val="none" w:sz="0" w:space="0" w:color="auto"/>
            <w:bottom w:val="none" w:sz="0" w:space="0" w:color="auto"/>
            <w:right w:val="none" w:sz="0" w:space="0" w:color="auto"/>
          </w:divBdr>
        </w:div>
        <w:div w:id="1726182039">
          <w:marLeft w:val="0"/>
          <w:marRight w:val="0"/>
          <w:marTop w:val="0"/>
          <w:marBottom w:val="0"/>
          <w:divBdr>
            <w:top w:val="none" w:sz="0" w:space="0" w:color="auto"/>
            <w:left w:val="none" w:sz="0" w:space="0" w:color="auto"/>
            <w:bottom w:val="none" w:sz="0" w:space="0" w:color="auto"/>
            <w:right w:val="none" w:sz="0" w:space="0" w:color="auto"/>
          </w:divBdr>
        </w:div>
        <w:div w:id="914124387">
          <w:marLeft w:val="0"/>
          <w:marRight w:val="0"/>
          <w:marTop w:val="0"/>
          <w:marBottom w:val="0"/>
          <w:divBdr>
            <w:top w:val="none" w:sz="0" w:space="0" w:color="auto"/>
            <w:left w:val="none" w:sz="0" w:space="0" w:color="auto"/>
            <w:bottom w:val="none" w:sz="0" w:space="0" w:color="auto"/>
            <w:right w:val="none" w:sz="0" w:space="0" w:color="auto"/>
          </w:divBdr>
        </w:div>
        <w:div w:id="1992785465">
          <w:marLeft w:val="0"/>
          <w:marRight w:val="0"/>
          <w:marTop w:val="0"/>
          <w:marBottom w:val="0"/>
          <w:divBdr>
            <w:top w:val="none" w:sz="0" w:space="0" w:color="auto"/>
            <w:left w:val="none" w:sz="0" w:space="0" w:color="auto"/>
            <w:bottom w:val="none" w:sz="0" w:space="0" w:color="auto"/>
            <w:right w:val="none" w:sz="0" w:space="0" w:color="auto"/>
          </w:divBdr>
        </w:div>
        <w:div w:id="1845318803">
          <w:marLeft w:val="0"/>
          <w:marRight w:val="0"/>
          <w:marTop w:val="0"/>
          <w:marBottom w:val="0"/>
          <w:divBdr>
            <w:top w:val="none" w:sz="0" w:space="0" w:color="auto"/>
            <w:left w:val="none" w:sz="0" w:space="0" w:color="auto"/>
            <w:bottom w:val="none" w:sz="0" w:space="0" w:color="auto"/>
            <w:right w:val="none" w:sz="0" w:space="0" w:color="auto"/>
          </w:divBdr>
        </w:div>
        <w:div w:id="717634051">
          <w:marLeft w:val="0"/>
          <w:marRight w:val="0"/>
          <w:marTop w:val="0"/>
          <w:marBottom w:val="0"/>
          <w:divBdr>
            <w:top w:val="none" w:sz="0" w:space="0" w:color="auto"/>
            <w:left w:val="none" w:sz="0" w:space="0" w:color="auto"/>
            <w:bottom w:val="none" w:sz="0" w:space="0" w:color="auto"/>
            <w:right w:val="none" w:sz="0" w:space="0" w:color="auto"/>
          </w:divBdr>
        </w:div>
        <w:div w:id="510922285">
          <w:marLeft w:val="0"/>
          <w:marRight w:val="0"/>
          <w:marTop w:val="0"/>
          <w:marBottom w:val="0"/>
          <w:divBdr>
            <w:top w:val="none" w:sz="0" w:space="0" w:color="auto"/>
            <w:left w:val="none" w:sz="0" w:space="0" w:color="auto"/>
            <w:bottom w:val="none" w:sz="0" w:space="0" w:color="auto"/>
            <w:right w:val="none" w:sz="0" w:space="0" w:color="auto"/>
          </w:divBdr>
        </w:div>
        <w:div w:id="1585069810">
          <w:marLeft w:val="0"/>
          <w:marRight w:val="0"/>
          <w:marTop w:val="0"/>
          <w:marBottom w:val="0"/>
          <w:divBdr>
            <w:top w:val="none" w:sz="0" w:space="0" w:color="auto"/>
            <w:left w:val="none" w:sz="0" w:space="0" w:color="auto"/>
            <w:bottom w:val="none" w:sz="0" w:space="0" w:color="auto"/>
            <w:right w:val="none" w:sz="0" w:space="0" w:color="auto"/>
          </w:divBdr>
        </w:div>
        <w:div w:id="1831680276">
          <w:marLeft w:val="0"/>
          <w:marRight w:val="0"/>
          <w:marTop w:val="0"/>
          <w:marBottom w:val="0"/>
          <w:divBdr>
            <w:top w:val="none" w:sz="0" w:space="0" w:color="auto"/>
            <w:left w:val="none" w:sz="0" w:space="0" w:color="auto"/>
            <w:bottom w:val="none" w:sz="0" w:space="0" w:color="auto"/>
            <w:right w:val="none" w:sz="0" w:space="0" w:color="auto"/>
          </w:divBdr>
        </w:div>
        <w:div w:id="1421222400">
          <w:marLeft w:val="0"/>
          <w:marRight w:val="0"/>
          <w:marTop w:val="0"/>
          <w:marBottom w:val="0"/>
          <w:divBdr>
            <w:top w:val="none" w:sz="0" w:space="0" w:color="auto"/>
            <w:left w:val="none" w:sz="0" w:space="0" w:color="auto"/>
            <w:bottom w:val="none" w:sz="0" w:space="0" w:color="auto"/>
            <w:right w:val="none" w:sz="0" w:space="0" w:color="auto"/>
          </w:divBdr>
        </w:div>
        <w:div w:id="1819879165">
          <w:marLeft w:val="0"/>
          <w:marRight w:val="0"/>
          <w:marTop w:val="0"/>
          <w:marBottom w:val="0"/>
          <w:divBdr>
            <w:top w:val="none" w:sz="0" w:space="0" w:color="auto"/>
            <w:left w:val="none" w:sz="0" w:space="0" w:color="auto"/>
            <w:bottom w:val="none" w:sz="0" w:space="0" w:color="auto"/>
            <w:right w:val="none" w:sz="0" w:space="0" w:color="auto"/>
          </w:divBdr>
        </w:div>
        <w:div w:id="1443190916">
          <w:marLeft w:val="0"/>
          <w:marRight w:val="0"/>
          <w:marTop w:val="0"/>
          <w:marBottom w:val="0"/>
          <w:divBdr>
            <w:top w:val="none" w:sz="0" w:space="0" w:color="auto"/>
            <w:left w:val="none" w:sz="0" w:space="0" w:color="auto"/>
            <w:bottom w:val="none" w:sz="0" w:space="0" w:color="auto"/>
            <w:right w:val="none" w:sz="0" w:space="0" w:color="auto"/>
          </w:divBdr>
        </w:div>
        <w:div w:id="1716542037">
          <w:marLeft w:val="0"/>
          <w:marRight w:val="0"/>
          <w:marTop w:val="0"/>
          <w:marBottom w:val="0"/>
          <w:divBdr>
            <w:top w:val="none" w:sz="0" w:space="0" w:color="auto"/>
            <w:left w:val="none" w:sz="0" w:space="0" w:color="auto"/>
            <w:bottom w:val="none" w:sz="0" w:space="0" w:color="auto"/>
            <w:right w:val="none" w:sz="0" w:space="0" w:color="auto"/>
          </w:divBdr>
        </w:div>
        <w:div w:id="332027973">
          <w:marLeft w:val="0"/>
          <w:marRight w:val="0"/>
          <w:marTop w:val="0"/>
          <w:marBottom w:val="0"/>
          <w:divBdr>
            <w:top w:val="none" w:sz="0" w:space="0" w:color="auto"/>
            <w:left w:val="none" w:sz="0" w:space="0" w:color="auto"/>
            <w:bottom w:val="none" w:sz="0" w:space="0" w:color="auto"/>
            <w:right w:val="none" w:sz="0" w:space="0" w:color="auto"/>
          </w:divBdr>
        </w:div>
        <w:div w:id="1743723463">
          <w:marLeft w:val="0"/>
          <w:marRight w:val="0"/>
          <w:marTop w:val="0"/>
          <w:marBottom w:val="0"/>
          <w:divBdr>
            <w:top w:val="none" w:sz="0" w:space="0" w:color="auto"/>
            <w:left w:val="none" w:sz="0" w:space="0" w:color="auto"/>
            <w:bottom w:val="none" w:sz="0" w:space="0" w:color="auto"/>
            <w:right w:val="none" w:sz="0" w:space="0" w:color="auto"/>
          </w:divBdr>
        </w:div>
        <w:div w:id="751312228">
          <w:marLeft w:val="0"/>
          <w:marRight w:val="0"/>
          <w:marTop w:val="0"/>
          <w:marBottom w:val="0"/>
          <w:divBdr>
            <w:top w:val="none" w:sz="0" w:space="0" w:color="auto"/>
            <w:left w:val="none" w:sz="0" w:space="0" w:color="auto"/>
            <w:bottom w:val="none" w:sz="0" w:space="0" w:color="auto"/>
            <w:right w:val="none" w:sz="0" w:space="0" w:color="auto"/>
          </w:divBdr>
        </w:div>
        <w:div w:id="133060422">
          <w:marLeft w:val="0"/>
          <w:marRight w:val="0"/>
          <w:marTop w:val="0"/>
          <w:marBottom w:val="0"/>
          <w:divBdr>
            <w:top w:val="none" w:sz="0" w:space="0" w:color="auto"/>
            <w:left w:val="none" w:sz="0" w:space="0" w:color="auto"/>
            <w:bottom w:val="none" w:sz="0" w:space="0" w:color="auto"/>
            <w:right w:val="none" w:sz="0" w:space="0" w:color="auto"/>
          </w:divBdr>
        </w:div>
        <w:div w:id="904416672">
          <w:marLeft w:val="0"/>
          <w:marRight w:val="0"/>
          <w:marTop w:val="0"/>
          <w:marBottom w:val="0"/>
          <w:divBdr>
            <w:top w:val="none" w:sz="0" w:space="0" w:color="auto"/>
            <w:left w:val="none" w:sz="0" w:space="0" w:color="auto"/>
            <w:bottom w:val="none" w:sz="0" w:space="0" w:color="auto"/>
            <w:right w:val="none" w:sz="0" w:space="0" w:color="auto"/>
          </w:divBdr>
        </w:div>
        <w:div w:id="387145506">
          <w:marLeft w:val="0"/>
          <w:marRight w:val="0"/>
          <w:marTop w:val="0"/>
          <w:marBottom w:val="0"/>
          <w:divBdr>
            <w:top w:val="none" w:sz="0" w:space="0" w:color="auto"/>
            <w:left w:val="none" w:sz="0" w:space="0" w:color="auto"/>
            <w:bottom w:val="none" w:sz="0" w:space="0" w:color="auto"/>
            <w:right w:val="none" w:sz="0" w:space="0" w:color="auto"/>
          </w:divBdr>
        </w:div>
        <w:div w:id="1117063795">
          <w:marLeft w:val="0"/>
          <w:marRight w:val="0"/>
          <w:marTop w:val="0"/>
          <w:marBottom w:val="0"/>
          <w:divBdr>
            <w:top w:val="none" w:sz="0" w:space="0" w:color="auto"/>
            <w:left w:val="none" w:sz="0" w:space="0" w:color="auto"/>
            <w:bottom w:val="none" w:sz="0" w:space="0" w:color="auto"/>
            <w:right w:val="none" w:sz="0" w:space="0" w:color="auto"/>
          </w:divBdr>
        </w:div>
        <w:div w:id="1681346084">
          <w:marLeft w:val="0"/>
          <w:marRight w:val="0"/>
          <w:marTop w:val="0"/>
          <w:marBottom w:val="0"/>
          <w:divBdr>
            <w:top w:val="none" w:sz="0" w:space="0" w:color="auto"/>
            <w:left w:val="none" w:sz="0" w:space="0" w:color="auto"/>
            <w:bottom w:val="none" w:sz="0" w:space="0" w:color="auto"/>
            <w:right w:val="none" w:sz="0" w:space="0" w:color="auto"/>
          </w:divBdr>
        </w:div>
        <w:div w:id="1413090069">
          <w:marLeft w:val="0"/>
          <w:marRight w:val="0"/>
          <w:marTop w:val="0"/>
          <w:marBottom w:val="0"/>
          <w:divBdr>
            <w:top w:val="none" w:sz="0" w:space="0" w:color="auto"/>
            <w:left w:val="none" w:sz="0" w:space="0" w:color="auto"/>
            <w:bottom w:val="none" w:sz="0" w:space="0" w:color="auto"/>
            <w:right w:val="none" w:sz="0" w:space="0" w:color="auto"/>
          </w:divBdr>
        </w:div>
        <w:div w:id="1081171569">
          <w:marLeft w:val="0"/>
          <w:marRight w:val="0"/>
          <w:marTop w:val="0"/>
          <w:marBottom w:val="0"/>
          <w:divBdr>
            <w:top w:val="none" w:sz="0" w:space="0" w:color="auto"/>
            <w:left w:val="none" w:sz="0" w:space="0" w:color="auto"/>
            <w:bottom w:val="none" w:sz="0" w:space="0" w:color="auto"/>
            <w:right w:val="none" w:sz="0" w:space="0" w:color="auto"/>
          </w:divBdr>
        </w:div>
        <w:div w:id="1050685773">
          <w:marLeft w:val="0"/>
          <w:marRight w:val="0"/>
          <w:marTop w:val="0"/>
          <w:marBottom w:val="0"/>
          <w:divBdr>
            <w:top w:val="none" w:sz="0" w:space="0" w:color="auto"/>
            <w:left w:val="none" w:sz="0" w:space="0" w:color="auto"/>
            <w:bottom w:val="none" w:sz="0" w:space="0" w:color="auto"/>
            <w:right w:val="none" w:sz="0" w:space="0" w:color="auto"/>
          </w:divBdr>
        </w:div>
        <w:div w:id="1591688">
          <w:marLeft w:val="0"/>
          <w:marRight w:val="0"/>
          <w:marTop w:val="0"/>
          <w:marBottom w:val="0"/>
          <w:divBdr>
            <w:top w:val="none" w:sz="0" w:space="0" w:color="auto"/>
            <w:left w:val="none" w:sz="0" w:space="0" w:color="auto"/>
            <w:bottom w:val="none" w:sz="0" w:space="0" w:color="auto"/>
            <w:right w:val="none" w:sz="0" w:space="0" w:color="auto"/>
          </w:divBdr>
        </w:div>
        <w:div w:id="248780621">
          <w:marLeft w:val="0"/>
          <w:marRight w:val="0"/>
          <w:marTop w:val="0"/>
          <w:marBottom w:val="0"/>
          <w:divBdr>
            <w:top w:val="none" w:sz="0" w:space="0" w:color="auto"/>
            <w:left w:val="none" w:sz="0" w:space="0" w:color="auto"/>
            <w:bottom w:val="none" w:sz="0" w:space="0" w:color="auto"/>
            <w:right w:val="none" w:sz="0" w:space="0" w:color="auto"/>
          </w:divBdr>
        </w:div>
        <w:div w:id="1883319375">
          <w:marLeft w:val="0"/>
          <w:marRight w:val="0"/>
          <w:marTop w:val="0"/>
          <w:marBottom w:val="0"/>
          <w:divBdr>
            <w:top w:val="none" w:sz="0" w:space="0" w:color="auto"/>
            <w:left w:val="none" w:sz="0" w:space="0" w:color="auto"/>
            <w:bottom w:val="none" w:sz="0" w:space="0" w:color="auto"/>
            <w:right w:val="none" w:sz="0" w:space="0" w:color="auto"/>
          </w:divBdr>
        </w:div>
        <w:div w:id="1424451851">
          <w:marLeft w:val="0"/>
          <w:marRight w:val="0"/>
          <w:marTop w:val="0"/>
          <w:marBottom w:val="0"/>
          <w:divBdr>
            <w:top w:val="none" w:sz="0" w:space="0" w:color="auto"/>
            <w:left w:val="none" w:sz="0" w:space="0" w:color="auto"/>
            <w:bottom w:val="none" w:sz="0" w:space="0" w:color="auto"/>
            <w:right w:val="none" w:sz="0" w:space="0" w:color="auto"/>
          </w:divBdr>
        </w:div>
        <w:div w:id="6103992">
          <w:marLeft w:val="0"/>
          <w:marRight w:val="0"/>
          <w:marTop w:val="0"/>
          <w:marBottom w:val="0"/>
          <w:divBdr>
            <w:top w:val="none" w:sz="0" w:space="0" w:color="auto"/>
            <w:left w:val="none" w:sz="0" w:space="0" w:color="auto"/>
            <w:bottom w:val="none" w:sz="0" w:space="0" w:color="auto"/>
            <w:right w:val="none" w:sz="0" w:space="0" w:color="auto"/>
          </w:divBdr>
        </w:div>
        <w:div w:id="1829706502">
          <w:marLeft w:val="0"/>
          <w:marRight w:val="0"/>
          <w:marTop w:val="0"/>
          <w:marBottom w:val="0"/>
          <w:divBdr>
            <w:top w:val="none" w:sz="0" w:space="0" w:color="auto"/>
            <w:left w:val="none" w:sz="0" w:space="0" w:color="auto"/>
            <w:bottom w:val="none" w:sz="0" w:space="0" w:color="auto"/>
            <w:right w:val="none" w:sz="0" w:space="0" w:color="auto"/>
          </w:divBdr>
        </w:div>
      </w:divsChild>
    </w:div>
    <w:div w:id="1404450831">
      <w:bodyDiv w:val="1"/>
      <w:marLeft w:val="0"/>
      <w:marRight w:val="0"/>
      <w:marTop w:val="0"/>
      <w:marBottom w:val="0"/>
      <w:divBdr>
        <w:top w:val="none" w:sz="0" w:space="0" w:color="auto"/>
        <w:left w:val="none" w:sz="0" w:space="0" w:color="auto"/>
        <w:bottom w:val="none" w:sz="0" w:space="0" w:color="auto"/>
        <w:right w:val="none" w:sz="0" w:space="0" w:color="auto"/>
      </w:divBdr>
      <w:divsChild>
        <w:div w:id="412818788">
          <w:marLeft w:val="0"/>
          <w:marRight w:val="0"/>
          <w:marTop w:val="0"/>
          <w:marBottom w:val="0"/>
          <w:divBdr>
            <w:top w:val="none" w:sz="0" w:space="0" w:color="auto"/>
            <w:left w:val="none" w:sz="0" w:space="0" w:color="auto"/>
            <w:bottom w:val="none" w:sz="0" w:space="0" w:color="auto"/>
            <w:right w:val="none" w:sz="0" w:space="0" w:color="auto"/>
          </w:divBdr>
        </w:div>
        <w:div w:id="191460788">
          <w:marLeft w:val="0"/>
          <w:marRight w:val="0"/>
          <w:marTop w:val="0"/>
          <w:marBottom w:val="0"/>
          <w:divBdr>
            <w:top w:val="none" w:sz="0" w:space="0" w:color="auto"/>
            <w:left w:val="none" w:sz="0" w:space="0" w:color="auto"/>
            <w:bottom w:val="none" w:sz="0" w:space="0" w:color="auto"/>
            <w:right w:val="none" w:sz="0" w:space="0" w:color="auto"/>
          </w:divBdr>
        </w:div>
        <w:div w:id="818617680">
          <w:marLeft w:val="0"/>
          <w:marRight w:val="0"/>
          <w:marTop w:val="0"/>
          <w:marBottom w:val="0"/>
          <w:divBdr>
            <w:top w:val="none" w:sz="0" w:space="0" w:color="auto"/>
            <w:left w:val="none" w:sz="0" w:space="0" w:color="auto"/>
            <w:bottom w:val="none" w:sz="0" w:space="0" w:color="auto"/>
            <w:right w:val="none" w:sz="0" w:space="0" w:color="auto"/>
          </w:divBdr>
        </w:div>
        <w:div w:id="289365962">
          <w:marLeft w:val="0"/>
          <w:marRight w:val="0"/>
          <w:marTop w:val="0"/>
          <w:marBottom w:val="0"/>
          <w:divBdr>
            <w:top w:val="none" w:sz="0" w:space="0" w:color="auto"/>
            <w:left w:val="none" w:sz="0" w:space="0" w:color="auto"/>
            <w:bottom w:val="none" w:sz="0" w:space="0" w:color="auto"/>
            <w:right w:val="none" w:sz="0" w:space="0" w:color="auto"/>
          </w:divBdr>
        </w:div>
        <w:div w:id="1978878623">
          <w:marLeft w:val="0"/>
          <w:marRight w:val="0"/>
          <w:marTop w:val="0"/>
          <w:marBottom w:val="0"/>
          <w:divBdr>
            <w:top w:val="none" w:sz="0" w:space="0" w:color="auto"/>
            <w:left w:val="none" w:sz="0" w:space="0" w:color="auto"/>
            <w:bottom w:val="none" w:sz="0" w:space="0" w:color="auto"/>
            <w:right w:val="none" w:sz="0" w:space="0" w:color="auto"/>
          </w:divBdr>
        </w:div>
        <w:div w:id="1161119215">
          <w:marLeft w:val="0"/>
          <w:marRight w:val="0"/>
          <w:marTop w:val="0"/>
          <w:marBottom w:val="0"/>
          <w:divBdr>
            <w:top w:val="none" w:sz="0" w:space="0" w:color="auto"/>
            <w:left w:val="none" w:sz="0" w:space="0" w:color="auto"/>
            <w:bottom w:val="none" w:sz="0" w:space="0" w:color="auto"/>
            <w:right w:val="none" w:sz="0" w:space="0" w:color="auto"/>
          </w:divBdr>
        </w:div>
        <w:div w:id="1912888771">
          <w:marLeft w:val="0"/>
          <w:marRight w:val="0"/>
          <w:marTop w:val="0"/>
          <w:marBottom w:val="0"/>
          <w:divBdr>
            <w:top w:val="none" w:sz="0" w:space="0" w:color="auto"/>
            <w:left w:val="none" w:sz="0" w:space="0" w:color="auto"/>
            <w:bottom w:val="none" w:sz="0" w:space="0" w:color="auto"/>
            <w:right w:val="none" w:sz="0" w:space="0" w:color="auto"/>
          </w:divBdr>
        </w:div>
        <w:div w:id="345596767">
          <w:marLeft w:val="0"/>
          <w:marRight w:val="0"/>
          <w:marTop w:val="0"/>
          <w:marBottom w:val="0"/>
          <w:divBdr>
            <w:top w:val="none" w:sz="0" w:space="0" w:color="auto"/>
            <w:left w:val="none" w:sz="0" w:space="0" w:color="auto"/>
            <w:bottom w:val="none" w:sz="0" w:space="0" w:color="auto"/>
            <w:right w:val="none" w:sz="0" w:space="0" w:color="auto"/>
          </w:divBdr>
        </w:div>
        <w:div w:id="1561208338">
          <w:marLeft w:val="0"/>
          <w:marRight w:val="0"/>
          <w:marTop w:val="0"/>
          <w:marBottom w:val="0"/>
          <w:divBdr>
            <w:top w:val="none" w:sz="0" w:space="0" w:color="auto"/>
            <w:left w:val="none" w:sz="0" w:space="0" w:color="auto"/>
            <w:bottom w:val="none" w:sz="0" w:space="0" w:color="auto"/>
            <w:right w:val="none" w:sz="0" w:space="0" w:color="auto"/>
          </w:divBdr>
        </w:div>
        <w:div w:id="191693624">
          <w:marLeft w:val="0"/>
          <w:marRight w:val="0"/>
          <w:marTop w:val="0"/>
          <w:marBottom w:val="0"/>
          <w:divBdr>
            <w:top w:val="none" w:sz="0" w:space="0" w:color="auto"/>
            <w:left w:val="none" w:sz="0" w:space="0" w:color="auto"/>
            <w:bottom w:val="none" w:sz="0" w:space="0" w:color="auto"/>
            <w:right w:val="none" w:sz="0" w:space="0" w:color="auto"/>
          </w:divBdr>
        </w:div>
        <w:div w:id="312023357">
          <w:marLeft w:val="0"/>
          <w:marRight w:val="0"/>
          <w:marTop w:val="0"/>
          <w:marBottom w:val="0"/>
          <w:divBdr>
            <w:top w:val="none" w:sz="0" w:space="0" w:color="auto"/>
            <w:left w:val="none" w:sz="0" w:space="0" w:color="auto"/>
            <w:bottom w:val="none" w:sz="0" w:space="0" w:color="auto"/>
            <w:right w:val="none" w:sz="0" w:space="0" w:color="auto"/>
          </w:divBdr>
        </w:div>
        <w:div w:id="1241059910">
          <w:marLeft w:val="0"/>
          <w:marRight w:val="0"/>
          <w:marTop w:val="0"/>
          <w:marBottom w:val="0"/>
          <w:divBdr>
            <w:top w:val="none" w:sz="0" w:space="0" w:color="auto"/>
            <w:left w:val="none" w:sz="0" w:space="0" w:color="auto"/>
            <w:bottom w:val="none" w:sz="0" w:space="0" w:color="auto"/>
            <w:right w:val="none" w:sz="0" w:space="0" w:color="auto"/>
          </w:divBdr>
        </w:div>
        <w:div w:id="612178723">
          <w:marLeft w:val="0"/>
          <w:marRight w:val="0"/>
          <w:marTop w:val="0"/>
          <w:marBottom w:val="0"/>
          <w:divBdr>
            <w:top w:val="none" w:sz="0" w:space="0" w:color="auto"/>
            <w:left w:val="none" w:sz="0" w:space="0" w:color="auto"/>
            <w:bottom w:val="none" w:sz="0" w:space="0" w:color="auto"/>
            <w:right w:val="none" w:sz="0" w:space="0" w:color="auto"/>
          </w:divBdr>
        </w:div>
        <w:div w:id="771629337">
          <w:marLeft w:val="0"/>
          <w:marRight w:val="0"/>
          <w:marTop w:val="0"/>
          <w:marBottom w:val="0"/>
          <w:divBdr>
            <w:top w:val="none" w:sz="0" w:space="0" w:color="auto"/>
            <w:left w:val="none" w:sz="0" w:space="0" w:color="auto"/>
            <w:bottom w:val="none" w:sz="0" w:space="0" w:color="auto"/>
            <w:right w:val="none" w:sz="0" w:space="0" w:color="auto"/>
          </w:divBdr>
        </w:div>
        <w:div w:id="1179663687">
          <w:marLeft w:val="0"/>
          <w:marRight w:val="0"/>
          <w:marTop w:val="0"/>
          <w:marBottom w:val="0"/>
          <w:divBdr>
            <w:top w:val="none" w:sz="0" w:space="0" w:color="auto"/>
            <w:left w:val="none" w:sz="0" w:space="0" w:color="auto"/>
            <w:bottom w:val="none" w:sz="0" w:space="0" w:color="auto"/>
            <w:right w:val="none" w:sz="0" w:space="0" w:color="auto"/>
          </w:divBdr>
        </w:div>
        <w:div w:id="1511678334">
          <w:marLeft w:val="0"/>
          <w:marRight w:val="0"/>
          <w:marTop w:val="0"/>
          <w:marBottom w:val="0"/>
          <w:divBdr>
            <w:top w:val="none" w:sz="0" w:space="0" w:color="auto"/>
            <w:left w:val="none" w:sz="0" w:space="0" w:color="auto"/>
            <w:bottom w:val="none" w:sz="0" w:space="0" w:color="auto"/>
            <w:right w:val="none" w:sz="0" w:space="0" w:color="auto"/>
          </w:divBdr>
        </w:div>
      </w:divsChild>
    </w:div>
    <w:div w:id="1436436535">
      <w:bodyDiv w:val="1"/>
      <w:marLeft w:val="0"/>
      <w:marRight w:val="0"/>
      <w:marTop w:val="0"/>
      <w:marBottom w:val="0"/>
      <w:divBdr>
        <w:top w:val="none" w:sz="0" w:space="0" w:color="auto"/>
        <w:left w:val="none" w:sz="0" w:space="0" w:color="auto"/>
        <w:bottom w:val="none" w:sz="0" w:space="0" w:color="auto"/>
        <w:right w:val="none" w:sz="0" w:space="0" w:color="auto"/>
      </w:divBdr>
      <w:divsChild>
        <w:div w:id="2005696392">
          <w:marLeft w:val="0"/>
          <w:marRight w:val="0"/>
          <w:marTop w:val="0"/>
          <w:marBottom w:val="0"/>
          <w:divBdr>
            <w:top w:val="none" w:sz="0" w:space="0" w:color="auto"/>
            <w:left w:val="none" w:sz="0" w:space="0" w:color="auto"/>
            <w:bottom w:val="none" w:sz="0" w:space="0" w:color="auto"/>
            <w:right w:val="none" w:sz="0" w:space="0" w:color="auto"/>
          </w:divBdr>
        </w:div>
        <w:div w:id="574358891">
          <w:marLeft w:val="0"/>
          <w:marRight w:val="0"/>
          <w:marTop w:val="0"/>
          <w:marBottom w:val="0"/>
          <w:divBdr>
            <w:top w:val="none" w:sz="0" w:space="0" w:color="auto"/>
            <w:left w:val="none" w:sz="0" w:space="0" w:color="auto"/>
            <w:bottom w:val="none" w:sz="0" w:space="0" w:color="auto"/>
            <w:right w:val="none" w:sz="0" w:space="0" w:color="auto"/>
          </w:divBdr>
        </w:div>
        <w:div w:id="1861816681">
          <w:marLeft w:val="0"/>
          <w:marRight w:val="0"/>
          <w:marTop w:val="0"/>
          <w:marBottom w:val="0"/>
          <w:divBdr>
            <w:top w:val="none" w:sz="0" w:space="0" w:color="auto"/>
            <w:left w:val="none" w:sz="0" w:space="0" w:color="auto"/>
            <w:bottom w:val="none" w:sz="0" w:space="0" w:color="auto"/>
            <w:right w:val="none" w:sz="0" w:space="0" w:color="auto"/>
          </w:divBdr>
        </w:div>
        <w:div w:id="1911228387">
          <w:marLeft w:val="0"/>
          <w:marRight w:val="0"/>
          <w:marTop w:val="0"/>
          <w:marBottom w:val="0"/>
          <w:divBdr>
            <w:top w:val="none" w:sz="0" w:space="0" w:color="auto"/>
            <w:left w:val="none" w:sz="0" w:space="0" w:color="auto"/>
            <w:bottom w:val="none" w:sz="0" w:space="0" w:color="auto"/>
            <w:right w:val="none" w:sz="0" w:space="0" w:color="auto"/>
          </w:divBdr>
        </w:div>
        <w:div w:id="535897830">
          <w:marLeft w:val="0"/>
          <w:marRight w:val="0"/>
          <w:marTop w:val="0"/>
          <w:marBottom w:val="0"/>
          <w:divBdr>
            <w:top w:val="none" w:sz="0" w:space="0" w:color="auto"/>
            <w:left w:val="none" w:sz="0" w:space="0" w:color="auto"/>
            <w:bottom w:val="none" w:sz="0" w:space="0" w:color="auto"/>
            <w:right w:val="none" w:sz="0" w:space="0" w:color="auto"/>
          </w:divBdr>
        </w:div>
        <w:div w:id="1256667385">
          <w:marLeft w:val="0"/>
          <w:marRight w:val="0"/>
          <w:marTop w:val="0"/>
          <w:marBottom w:val="0"/>
          <w:divBdr>
            <w:top w:val="none" w:sz="0" w:space="0" w:color="auto"/>
            <w:left w:val="none" w:sz="0" w:space="0" w:color="auto"/>
            <w:bottom w:val="none" w:sz="0" w:space="0" w:color="auto"/>
            <w:right w:val="none" w:sz="0" w:space="0" w:color="auto"/>
          </w:divBdr>
        </w:div>
        <w:div w:id="1224560225">
          <w:marLeft w:val="0"/>
          <w:marRight w:val="0"/>
          <w:marTop w:val="0"/>
          <w:marBottom w:val="0"/>
          <w:divBdr>
            <w:top w:val="none" w:sz="0" w:space="0" w:color="auto"/>
            <w:left w:val="none" w:sz="0" w:space="0" w:color="auto"/>
            <w:bottom w:val="none" w:sz="0" w:space="0" w:color="auto"/>
            <w:right w:val="none" w:sz="0" w:space="0" w:color="auto"/>
          </w:divBdr>
        </w:div>
        <w:div w:id="250355426">
          <w:marLeft w:val="0"/>
          <w:marRight w:val="0"/>
          <w:marTop w:val="0"/>
          <w:marBottom w:val="0"/>
          <w:divBdr>
            <w:top w:val="none" w:sz="0" w:space="0" w:color="auto"/>
            <w:left w:val="none" w:sz="0" w:space="0" w:color="auto"/>
            <w:bottom w:val="none" w:sz="0" w:space="0" w:color="auto"/>
            <w:right w:val="none" w:sz="0" w:space="0" w:color="auto"/>
          </w:divBdr>
        </w:div>
        <w:div w:id="1552154648">
          <w:marLeft w:val="0"/>
          <w:marRight w:val="0"/>
          <w:marTop w:val="0"/>
          <w:marBottom w:val="0"/>
          <w:divBdr>
            <w:top w:val="none" w:sz="0" w:space="0" w:color="auto"/>
            <w:left w:val="none" w:sz="0" w:space="0" w:color="auto"/>
            <w:bottom w:val="none" w:sz="0" w:space="0" w:color="auto"/>
            <w:right w:val="none" w:sz="0" w:space="0" w:color="auto"/>
          </w:divBdr>
        </w:div>
        <w:div w:id="837042794">
          <w:marLeft w:val="0"/>
          <w:marRight w:val="0"/>
          <w:marTop w:val="0"/>
          <w:marBottom w:val="0"/>
          <w:divBdr>
            <w:top w:val="none" w:sz="0" w:space="0" w:color="auto"/>
            <w:left w:val="none" w:sz="0" w:space="0" w:color="auto"/>
            <w:bottom w:val="none" w:sz="0" w:space="0" w:color="auto"/>
            <w:right w:val="none" w:sz="0" w:space="0" w:color="auto"/>
          </w:divBdr>
        </w:div>
        <w:div w:id="1959481920">
          <w:marLeft w:val="0"/>
          <w:marRight w:val="0"/>
          <w:marTop w:val="0"/>
          <w:marBottom w:val="0"/>
          <w:divBdr>
            <w:top w:val="none" w:sz="0" w:space="0" w:color="auto"/>
            <w:left w:val="none" w:sz="0" w:space="0" w:color="auto"/>
            <w:bottom w:val="none" w:sz="0" w:space="0" w:color="auto"/>
            <w:right w:val="none" w:sz="0" w:space="0" w:color="auto"/>
          </w:divBdr>
        </w:div>
        <w:div w:id="2144886946">
          <w:marLeft w:val="0"/>
          <w:marRight w:val="0"/>
          <w:marTop w:val="0"/>
          <w:marBottom w:val="0"/>
          <w:divBdr>
            <w:top w:val="none" w:sz="0" w:space="0" w:color="auto"/>
            <w:left w:val="none" w:sz="0" w:space="0" w:color="auto"/>
            <w:bottom w:val="none" w:sz="0" w:space="0" w:color="auto"/>
            <w:right w:val="none" w:sz="0" w:space="0" w:color="auto"/>
          </w:divBdr>
        </w:div>
        <w:div w:id="1151095715">
          <w:marLeft w:val="0"/>
          <w:marRight w:val="0"/>
          <w:marTop w:val="0"/>
          <w:marBottom w:val="0"/>
          <w:divBdr>
            <w:top w:val="none" w:sz="0" w:space="0" w:color="auto"/>
            <w:left w:val="none" w:sz="0" w:space="0" w:color="auto"/>
            <w:bottom w:val="none" w:sz="0" w:space="0" w:color="auto"/>
            <w:right w:val="none" w:sz="0" w:space="0" w:color="auto"/>
          </w:divBdr>
        </w:div>
        <w:div w:id="1038973221">
          <w:marLeft w:val="0"/>
          <w:marRight w:val="0"/>
          <w:marTop w:val="0"/>
          <w:marBottom w:val="0"/>
          <w:divBdr>
            <w:top w:val="none" w:sz="0" w:space="0" w:color="auto"/>
            <w:left w:val="none" w:sz="0" w:space="0" w:color="auto"/>
            <w:bottom w:val="none" w:sz="0" w:space="0" w:color="auto"/>
            <w:right w:val="none" w:sz="0" w:space="0" w:color="auto"/>
          </w:divBdr>
        </w:div>
        <w:div w:id="460029863">
          <w:marLeft w:val="0"/>
          <w:marRight w:val="0"/>
          <w:marTop w:val="0"/>
          <w:marBottom w:val="0"/>
          <w:divBdr>
            <w:top w:val="none" w:sz="0" w:space="0" w:color="auto"/>
            <w:left w:val="none" w:sz="0" w:space="0" w:color="auto"/>
            <w:bottom w:val="none" w:sz="0" w:space="0" w:color="auto"/>
            <w:right w:val="none" w:sz="0" w:space="0" w:color="auto"/>
          </w:divBdr>
        </w:div>
        <w:div w:id="1689721600">
          <w:marLeft w:val="0"/>
          <w:marRight w:val="0"/>
          <w:marTop w:val="0"/>
          <w:marBottom w:val="0"/>
          <w:divBdr>
            <w:top w:val="none" w:sz="0" w:space="0" w:color="auto"/>
            <w:left w:val="none" w:sz="0" w:space="0" w:color="auto"/>
            <w:bottom w:val="none" w:sz="0" w:space="0" w:color="auto"/>
            <w:right w:val="none" w:sz="0" w:space="0" w:color="auto"/>
          </w:divBdr>
        </w:div>
        <w:div w:id="1299991712">
          <w:marLeft w:val="0"/>
          <w:marRight w:val="0"/>
          <w:marTop w:val="0"/>
          <w:marBottom w:val="0"/>
          <w:divBdr>
            <w:top w:val="none" w:sz="0" w:space="0" w:color="auto"/>
            <w:left w:val="none" w:sz="0" w:space="0" w:color="auto"/>
            <w:bottom w:val="none" w:sz="0" w:space="0" w:color="auto"/>
            <w:right w:val="none" w:sz="0" w:space="0" w:color="auto"/>
          </w:divBdr>
        </w:div>
        <w:div w:id="724138503">
          <w:marLeft w:val="0"/>
          <w:marRight w:val="0"/>
          <w:marTop w:val="0"/>
          <w:marBottom w:val="0"/>
          <w:divBdr>
            <w:top w:val="none" w:sz="0" w:space="0" w:color="auto"/>
            <w:left w:val="none" w:sz="0" w:space="0" w:color="auto"/>
            <w:bottom w:val="none" w:sz="0" w:space="0" w:color="auto"/>
            <w:right w:val="none" w:sz="0" w:space="0" w:color="auto"/>
          </w:divBdr>
        </w:div>
        <w:div w:id="408769099">
          <w:marLeft w:val="0"/>
          <w:marRight w:val="0"/>
          <w:marTop w:val="0"/>
          <w:marBottom w:val="0"/>
          <w:divBdr>
            <w:top w:val="none" w:sz="0" w:space="0" w:color="auto"/>
            <w:left w:val="none" w:sz="0" w:space="0" w:color="auto"/>
            <w:bottom w:val="none" w:sz="0" w:space="0" w:color="auto"/>
            <w:right w:val="none" w:sz="0" w:space="0" w:color="auto"/>
          </w:divBdr>
        </w:div>
        <w:div w:id="818576988">
          <w:marLeft w:val="0"/>
          <w:marRight w:val="0"/>
          <w:marTop w:val="0"/>
          <w:marBottom w:val="0"/>
          <w:divBdr>
            <w:top w:val="none" w:sz="0" w:space="0" w:color="auto"/>
            <w:left w:val="none" w:sz="0" w:space="0" w:color="auto"/>
            <w:bottom w:val="none" w:sz="0" w:space="0" w:color="auto"/>
            <w:right w:val="none" w:sz="0" w:space="0" w:color="auto"/>
          </w:divBdr>
        </w:div>
        <w:div w:id="1181696395">
          <w:marLeft w:val="0"/>
          <w:marRight w:val="0"/>
          <w:marTop w:val="0"/>
          <w:marBottom w:val="0"/>
          <w:divBdr>
            <w:top w:val="none" w:sz="0" w:space="0" w:color="auto"/>
            <w:left w:val="none" w:sz="0" w:space="0" w:color="auto"/>
            <w:bottom w:val="none" w:sz="0" w:space="0" w:color="auto"/>
            <w:right w:val="none" w:sz="0" w:space="0" w:color="auto"/>
          </w:divBdr>
        </w:div>
        <w:div w:id="413861899">
          <w:marLeft w:val="0"/>
          <w:marRight w:val="0"/>
          <w:marTop w:val="0"/>
          <w:marBottom w:val="0"/>
          <w:divBdr>
            <w:top w:val="none" w:sz="0" w:space="0" w:color="auto"/>
            <w:left w:val="none" w:sz="0" w:space="0" w:color="auto"/>
            <w:bottom w:val="none" w:sz="0" w:space="0" w:color="auto"/>
            <w:right w:val="none" w:sz="0" w:space="0" w:color="auto"/>
          </w:divBdr>
        </w:div>
        <w:div w:id="711420799">
          <w:marLeft w:val="0"/>
          <w:marRight w:val="0"/>
          <w:marTop w:val="0"/>
          <w:marBottom w:val="0"/>
          <w:divBdr>
            <w:top w:val="none" w:sz="0" w:space="0" w:color="auto"/>
            <w:left w:val="none" w:sz="0" w:space="0" w:color="auto"/>
            <w:bottom w:val="none" w:sz="0" w:space="0" w:color="auto"/>
            <w:right w:val="none" w:sz="0" w:space="0" w:color="auto"/>
          </w:divBdr>
        </w:div>
        <w:div w:id="147095165">
          <w:marLeft w:val="0"/>
          <w:marRight w:val="0"/>
          <w:marTop w:val="0"/>
          <w:marBottom w:val="0"/>
          <w:divBdr>
            <w:top w:val="none" w:sz="0" w:space="0" w:color="auto"/>
            <w:left w:val="none" w:sz="0" w:space="0" w:color="auto"/>
            <w:bottom w:val="none" w:sz="0" w:space="0" w:color="auto"/>
            <w:right w:val="none" w:sz="0" w:space="0" w:color="auto"/>
          </w:divBdr>
        </w:div>
        <w:div w:id="729769556">
          <w:marLeft w:val="0"/>
          <w:marRight w:val="0"/>
          <w:marTop w:val="0"/>
          <w:marBottom w:val="0"/>
          <w:divBdr>
            <w:top w:val="none" w:sz="0" w:space="0" w:color="auto"/>
            <w:left w:val="none" w:sz="0" w:space="0" w:color="auto"/>
            <w:bottom w:val="none" w:sz="0" w:space="0" w:color="auto"/>
            <w:right w:val="none" w:sz="0" w:space="0" w:color="auto"/>
          </w:divBdr>
        </w:div>
        <w:div w:id="1553230458">
          <w:marLeft w:val="0"/>
          <w:marRight w:val="0"/>
          <w:marTop w:val="0"/>
          <w:marBottom w:val="0"/>
          <w:divBdr>
            <w:top w:val="none" w:sz="0" w:space="0" w:color="auto"/>
            <w:left w:val="none" w:sz="0" w:space="0" w:color="auto"/>
            <w:bottom w:val="none" w:sz="0" w:space="0" w:color="auto"/>
            <w:right w:val="none" w:sz="0" w:space="0" w:color="auto"/>
          </w:divBdr>
        </w:div>
        <w:div w:id="1608274905">
          <w:marLeft w:val="0"/>
          <w:marRight w:val="0"/>
          <w:marTop w:val="0"/>
          <w:marBottom w:val="0"/>
          <w:divBdr>
            <w:top w:val="none" w:sz="0" w:space="0" w:color="auto"/>
            <w:left w:val="none" w:sz="0" w:space="0" w:color="auto"/>
            <w:bottom w:val="none" w:sz="0" w:space="0" w:color="auto"/>
            <w:right w:val="none" w:sz="0" w:space="0" w:color="auto"/>
          </w:divBdr>
        </w:div>
        <w:div w:id="1564638064">
          <w:marLeft w:val="0"/>
          <w:marRight w:val="0"/>
          <w:marTop w:val="0"/>
          <w:marBottom w:val="0"/>
          <w:divBdr>
            <w:top w:val="none" w:sz="0" w:space="0" w:color="auto"/>
            <w:left w:val="none" w:sz="0" w:space="0" w:color="auto"/>
            <w:bottom w:val="none" w:sz="0" w:space="0" w:color="auto"/>
            <w:right w:val="none" w:sz="0" w:space="0" w:color="auto"/>
          </w:divBdr>
        </w:div>
        <w:div w:id="908803001">
          <w:marLeft w:val="0"/>
          <w:marRight w:val="0"/>
          <w:marTop w:val="0"/>
          <w:marBottom w:val="0"/>
          <w:divBdr>
            <w:top w:val="none" w:sz="0" w:space="0" w:color="auto"/>
            <w:left w:val="none" w:sz="0" w:space="0" w:color="auto"/>
            <w:bottom w:val="none" w:sz="0" w:space="0" w:color="auto"/>
            <w:right w:val="none" w:sz="0" w:space="0" w:color="auto"/>
          </w:divBdr>
        </w:div>
        <w:div w:id="1091851201">
          <w:marLeft w:val="0"/>
          <w:marRight w:val="0"/>
          <w:marTop w:val="0"/>
          <w:marBottom w:val="0"/>
          <w:divBdr>
            <w:top w:val="none" w:sz="0" w:space="0" w:color="auto"/>
            <w:left w:val="none" w:sz="0" w:space="0" w:color="auto"/>
            <w:bottom w:val="none" w:sz="0" w:space="0" w:color="auto"/>
            <w:right w:val="none" w:sz="0" w:space="0" w:color="auto"/>
          </w:divBdr>
        </w:div>
        <w:div w:id="815534681">
          <w:marLeft w:val="0"/>
          <w:marRight w:val="0"/>
          <w:marTop w:val="0"/>
          <w:marBottom w:val="0"/>
          <w:divBdr>
            <w:top w:val="none" w:sz="0" w:space="0" w:color="auto"/>
            <w:left w:val="none" w:sz="0" w:space="0" w:color="auto"/>
            <w:bottom w:val="none" w:sz="0" w:space="0" w:color="auto"/>
            <w:right w:val="none" w:sz="0" w:space="0" w:color="auto"/>
          </w:divBdr>
        </w:div>
        <w:div w:id="1926458087">
          <w:marLeft w:val="0"/>
          <w:marRight w:val="0"/>
          <w:marTop w:val="0"/>
          <w:marBottom w:val="0"/>
          <w:divBdr>
            <w:top w:val="none" w:sz="0" w:space="0" w:color="auto"/>
            <w:left w:val="none" w:sz="0" w:space="0" w:color="auto"/>
            <w:bottom w:val="none" w:sz="0" w:space="0" w:color="auto"/>
            <w:right w:val="none" w:sz="0" w:space="0" w:color="auto"/>
          </w:divBdr>
        </w:div>
        <w:div w:id="1111778596">
          <w:marLeft w:val="0"/>
          <w:marRight w:val="0"/>
          <w:marTop w:val="0"/>
          <w:marBottom w:val="0"/>
          <w:divBdr>
            <w:top w:val="none" w:sz="0" w:space="0" w:color="auto"/>
            <w:left w:val="none" w:sz="0" w:space="0" w:color="auto"/>
            <w:bottom w:val="none" w:sz="0" w:space="0" w:color="auto"/>
            <w:right w:val="none" w:sz="0" w:space="0" w:color="auto"/>
          </w:divBdr>
        </w:div>
        <w:div w:id="690226619">
          <w:marLeft w:val="0"/>
          <w:marRight w:val="0"/>
          <w:marTop w:val="0"/>
          <w:marBottom w:val="0"/>
          <w:divBdr>
            <w:top w:val="none" w:sz="0" w:space="0" w:color="auto"/>
            <w:left w:val="none" w:sz="0" w:space="0" w:color="auto"/>
            <w:bottom w:val="none" w:sz="0" w:space="0" w:color="auto"/>
            <w:right w:val="none" w:sz="0" w:space="0" w:color="auto"/>
          </w:divBdr>
        </w:div>
        <w:div w:id="1707364820">
          <w:marLeft w:val="0"/>
          <w:marRight w:val="0"/>
          <w:marTop w:val="0"/>
          <w:marBottom w:val="0"/>
          <w:divBdr>
            <w:top w:val="none" w:sz="0" w:space="0" w:color="auto"/>
            <w:left w:val="none" w:sz="0" w:space="0" w:color="auto"/>
            <w:bottom w:val="none" w:sz="0" w:space="0" w:color="auto"/>
            <w:right w:val="none" w:sz="0" w:space="0" w:color="auto"/>
          </w:divBdr>
        </w:div>
        <w:div w:id="1560438805">
          <w:marLeft w:val="0"/>
          <w:marRight w:val="0"/>
          <w:marTop w:val="0"/>
          <w:marBottom w:val="0"/>
          <w:divBdr>
            <w:top w:val="none" w:sz="0" w:space="0" w:color="auto"/>
            <w:left w:val="none" w:sz="0" w:space="0" w:color="auto"/>
            <w:bottom w:val="none" w:sz="0" w:space="0" w:color="auto"/>
            <w:right w:val="none" w:sz="0" w:space="0" w:color="auto"/>
          </w:divBdr>
        </w:div>
        <w:div w:id="604272670">
          <w:marLeft w:val="0"/>
          <w:marRight w:val="0"/>
          <w:marTop w:val="0"/>
          <w:marBottom w:val="0"/>
          <w:divBdr>
            <w:top w:val="none" w:sz="0" w:space="0" w:color="auto"/>
            <w:left w:val="none" w:sz="0" w:space="0" w:color="auto"/>
            <w:bottom w:val="none" w:sz="0" w:space="0" w:color="auto"/>
            <w:right w:val="none" w:sz="0" w:space="0" w:color="auto"/>
          </w:divBdr>
        </w:div>
        <w:div w:id="889801491">
          <w:marLeft w:val="0"/>
          <w:marRight w:val="0"/>
          <w:marTop w:val="0"/>
          <w:marBottom w:val="0"/>
          <w:divBdr>
            <w:top w:val="none" w:sz="0" w:space="0" w:color="auto"/>
            <w:left w:val="none" w:sz="0" w:space="0" w:color="auto"/>
            <w:bottom w:val="none" w:sz="0" w:space="0" w:color="auto"/>
            <w:right w:val="none" w:sz="0" w:space="0" w:color="auto"/>
          </w:divBdr>
        </w:div>
        <w:div w:id="837380454">
          <w:marLeft w:val="0"/>
          <w:marRight w:val="0"/>
          <w:marTop w:val="0"/>
          <w:marBottom w:val="0"/>
          <w:divBdr>
            <w:top w:val="none" w:sz="0" w:space="0" w:color="auto"/>
            <w:left w:val="none" w:sz="0" w:space="0" w:color="auto"/>
            <w:bottom w:val="none" w:sz="0" w:space="0" w:color="auto"/>
            <w:right w:val="none" w:sz="0" w:space="0" w:color="auto"/>
          </w:divBdr>
        </w:div>
        <w:div w:id="189537168">
          <w:marLeft w:val="0"/>
          <w:marRight w:val="0"/>
          <w:marTop w:val="0"/>
          <w:marBottom w:val="0"/>
          <w:divBdr>
            <w:top w:val="none" w:sz="0" w:space="0" w:color="auto"/>
            <w:left w:val="none" w:sz="0" w:space="0" w:color="auto"/>
            <w:bottom w:val="none" w:sz="0" w:space="0" w:color="auto"/>
            <w:right w:val="none" w:sz="0" w:space="0" w:color="auto"/>
          </w:divBdr>
        </w:div>
        <w:div w:id="1707565185">
          <w:marLeft w:val="0"/>
          <w:marRight w:val="0"/>
          <w:marTop w:val="0"/>
          <w:marBottom w:val="0"/>
          <w:divBdr>
            <w:top w:val="none" w:sz="0" w:space="0" w:color="auto"/>
            <w:left w:val="none" w:sz="0" w:space="0" w:color="auto"/>
            <w:bottom w:val="none" w:sz="0" w:space="0" w:color="auto"/>
            <w:right w:val="none" w:sz="0" w:space="0" w:color="auto"/>
          </w:divBdr>
        </w:div>
        <w:div w:id="1453790346">
          <w:marLeft w:val="0"/>
          <w:marRight w:val="0"/>
          <w:marTop w:val="0"/>
          <w:marBottom w:val="0"/>
          <w:divBdr>
            <w:top w:val="none" w:sz="0" w:space="0" w:color="auto"/>
            <w:left w:val="none" w:sz="0" w:space="0" w:color="auto"/>
            <w:bottom w:val="none" w:sz="0" w:space="0" w:color="auto"/>
            <w:right w:val="none" w:sz="0" w:space="0" w:color="auto"/>
          </w:divBdr>
        </w:div>
        <w:div w:id="72893166">
          <w:marLeft w:val="0"/>
          <w:marRight w:val="0"/>
          <w:marTop w:val="0"/>
          <w:marBottom w:val="0"/>
          <w:divBdr>
            <w:top w:val="none" w:sz="0" w:space="0" w:color="auto"/>
            <w:left w:val="none" w:sz="0" w:space="0" w:color="auto"/>
            <w:bottom w:val="none" w:sz="0" w:space="0" w:color="auto"/>
            <w:right w:val="none" w:sz="0" w:space="0" w:color="auto"/>
          </w:divBdr>
        </w:div>
        <w:div w:id="1058700496">
          <w:marLeft w:val="0"/>
          <w:marRight w:val="0"/>
          <w:marTop w:val="0"/>
          <w:marBottom w:val="0"/>
          <w:divBdr>
            <w:top w:val="none" w:sz="0" w:space="0" w:color="auto"/>
            <w:left w:val="none" w:sz="0" w:space="0" w:color="auto"/>
            <w:bottom w:val="none" w:sz="0" w:space="0" w:color="auto"/>
            <w:right w:val="none" w:sz="0" w:space="0" w:color="auto"/>
          </w:divBdr>
        </w:div>
      </w:divsChild>
    </w:div>
    <w:div w:id="1499418188">
      <w:bodyDiv w:val="1"/>
      <w:marLeft w:val="0"/>
      <w:marRight w:val="0"/>
      <w:marTop w:val="0"/>
      <w:marBottom w:val="0"/>
      <w:divBdr>
        <w:top w:val="none" w:sz="0" w:space="0" w:color="auto"/>
        <w:left w:val="none" w:sz="0" w:space="0" w:color="auto"/>
        <w:bottom w:val="none" w:sz="0" w:space="0" w:color="auto"/>
        <w:right w:val="none" w:sz="0" w:space="0" w:color="auto"/>
      </w:divBdr>
      <w:divsChild>
        <w:div w:id="904101307">
          <w:marLeft w:val="0"/>
          <w:marRight w:val="0"/>
          <w:marTop w:val="0"/>
          <w:marBottom w:val="0"/>
          <w:divBdr>
            <w:top w:val="none" w:sz="0" w:space="0" w:color="auto"/>
            <w:left w:val="none" w:sz="0" w:space="0" w:color="auto"/>
            <w:bottom w:val="none" w:sz="0" w:space="0" w:color="auto"/>
            <w:right w:val="none" w:sz="0" w:space="0" w:color="auto"/>
          </w:divBdr>
        </w:div>
        <w:div w:id="467673191">
          <w:marLeft w:val="0"/>
          <w:marRight w:val="0"/>
          <w:marTop w:val="0"/>
          <w:marBottom w:val="0"/>
          <w:divBdr>
            <w:top w:val="none" w:sz="0" w:space="0" w:color="auto"/>
            <w:left w:val="none" w:sz="0" w:space="0" w:color="auto"/>
            <w:bottom w:val="none" w:sz="0" w:space="0" w:color="auto"/>
            <w:right w:val="none" w:sz="0" w:space="0" w:color="auto"/>
          </w:divBdr>
        </w:div>
        <w:div w:id="642318607">
          <w:marLeft w:val="0"/>
          <w:marRight w:val="0"/>
          <w:marTop w:val="0"/>
          <w:marBottom w:val="0"/>
          <w:divBdr>
            <w:top w:val="none" w:sz="0" w:space="0" w:color="auto"/>
            <w:left w:val="none" w:sz="0" w:space="0" w:color="auto"/>
            <w:bottom w:val="none" w:sz="0" w:space="0" w:color="auto"/>
            <w:right w:val="none" w:sz="0" w:space="0" w:color="auto"/>
          </w:divBdr>
        </w:div>
        <w:div w:id="610819379">
          <w:marLeft w:val="0"/>
          <w:marRight w:val="0"/>
          <w:marTop w:val="0"/>
          <w:marBottom w:val="0"/>
          <w:divBdr>
            <w:top w:val="none" w:sz="0" w:space="0" w:color="auto"/>
            <w:left w:val="none" w:sz="0" w:space="0" w:color="auto"/>
            <w:bottom w:val="none" w:sz="0" w:space="0" w:color="auto"/>
            <w:right w:val="none" w:sz="0" w:space="0" w:color="auto"/>
          </w:divBdr>
        </w:div>
        <w:div w:id="180363658">
          <w:marLeft w:val="0"/>
          <w:marRight w:val="0"/>
          <w:marTop w:val="0"/>
          <w:marBottom w:val="0"/>
          <w:divBdr>
            <w:top w:val="none" w:sz="0" w:space="0" w:color="auto"/>
            <w:left w:val="none" w:sz="0" w:space="0" w:color="auto"/>
            <w:bottom w:val="none" w:sz="0" w:space="0" w:color="auto"/>
            <w:right w:val="none" w:sz="0" w:space="0" w:color="auto"/>
          </w:divBdr>
        </w:div>
        <w:div w:id="864636676">
          <w:marLeft w:val="0"/>
          <w:marRight w:val="0"/>
          <w:marTop w:val="0"/>
          <w:marBottom w:val="0"/>
          <w:divBdr>
            <w:top w:val="none" w:sz="0" w:space="0" w:color="auto"/>
            <w:left w:val="none" w:sz="0" w:space="0" w:color="auto"/>
            <w:bottom w:val="none" w:sz="0" w:space="0" w:color="auto"/>
            <w:right w:val="none" w:sz="0" w:space="0" w:color="auto"/>
          </w:divBdr>
        </w:div>
        <w:div w:id="1955938830">
          <w:marLeft w:val="0"/>
          <w:marRight w:val="0"/>
          <w:marTop w:val="0"/>
          <w:marBottom w:val="0"/>
          <w:divBdr>
            <w:top w:val="none" w:sz="0" w:space="0" w:color="auto"/>
            <w:left w:val="none" w:sz="0" w:space="0" w:color="auto"/>
            <w:bottom w:val="none" w:sz="0" w:space="0" w:color="auto"/>
            <w:right w:val="none" w:sz="0" w:space="0" w:color="auto"/>
          </w:divBdr>
        </w:div>
        <w:div w:id="852232793">
          <w:marLeft w:val="0"/>
          <w:marRight w:val="0"/>
          <w:marTop w:val="0"/>
          <w:marBottom w:val="0"/>
          <w:divBdr>
            <w:top w:val="none" w:sz="0" w:space="0" w:color="auto"/>
            <w:left w:val="none" w:sz="0" w:space="0" w:color="auto"/>
            <w:bottom w:val="none" w:sz="0" w:space="0" w:color="auto"/>
            <w:right w:val="none" w:sz="0" w:space="0" w:color="auto"/>
          </w:divBdr>
        </w:div>
        <w:div w:id="1956207080">
          <w:marLeft w:val="0"/>
          <w:marRight w:val="0"/>
          <w:marTop w:val="0"/>
          <w:marBottom w:val="0"/>
          <w:divBdr>
            <w:top w:val="none" w:sz="0" w:space="0" w:color="auto"/>
            <w:left w:val="none" w:sz="0" w:space="0" w:color="auto"/>
            <w:bottom w:val="none" w:sz="0" w:space="0" w:color="auto"/>
            <w:right w:val="none" w:sz="0" w:space="0" w:color="auto"/>
          </w:divBdr>
        </w:div>
        <w:div w:id="810442053">
          <w:marLeft w:val="0"/>
          <w:marRight w:val="0"/>
          <w:marTop w:val="0"/>
          <w:marBottom w:val="0"/>
          <w:divBdr>
            <w:top w:val="none" w:sz="0" w:space="0" w:color="auto"/>
            <w:left w:val="none" w:sz="0" w:space="0" w:color="auto"/>
            <w:bottom w:val="none" w:sz="0" w:space="0" w:color="auto"/>
            <w:right w:val="none" w:sz="0" w:space="0" w:color="auto"/>
          </w:divBdr>
        </w:div>
        <w:div w:id="1049457699">
          <w:marLeft w:val="0"/>
          <w:marRight w:val="0"/>
          <w:marTop w:val="0"/>
          <w:marBottom w:val="0"/>
          <w:divBdr>
            <w:top w:val="none" w:sz="0" w:space="0" w:color="auto"/>
            <w:left w:val="none" w:sz="0" w:space="0" w:color="auto"/>
            <w:bottom w:val="none" w:sz="0" w:space="0" w:color="auto"/>
            <w:right w:val="none" w:sz="0" w:space="0" w:color="auto"/>
          </w:divBdr>
        </w:div>
        <w:div w:id="264727978">
          <w:marLeft w:val="0"/>
          <w:marRight w:val="0"/>
          <w:marTop w:val="0"/>
          <w:marBottom w:val="0"/>
          <w:divBdr>
            <w:top w:val="none" w:sz="0" w:space="0" w:color="auto"/>
            <w:left w:val="none" w:sz="0" w:space="0" w:color="auto"/>
            <w:bottom w:val="none" w:sz="0" w:space="0" w:color="auto"/>
            <w:right w:val="none" w:sz="0" w:space="0" w:color="auto"/>
          </w:divBdr>
        </w:div>
        <w:div w:id="1057776896">
          <w:marLeft w:val="0"/>
          <w:marRight w:val="0"/>
          <w:marTop w:val="0"/>
          <w:marBottom w:val="0"/>
          <w:divBdr>
            <w:top w:val="none" w:sz="0" w:space="0" w:color="auto"/>
            <w:left w:val="none" w:sz="0" w:space="0" w:color="auto"/>
            <w:bottom w:val="none" w:sz="0" w:space="0" w:color="auto"/>
            <w:right w:val="none" w:sz="0" w:space="0" w:color="auto"/>
          </w:divBdr>
        </w:div>
        <w:div w:id="1742292194">
          <w:marLeft w:val="0"/>
          <w:marRight w:val="0"/>
          <w:marTop w:val="0"/>
          <w:marBottom w:val="0"/>
          <w:divBdr>
            <w:top w:val="none" w:sz="0" w:space="0" w:color="auto"/>
            <w:left w:val="none" w:sz="0" w:space="0" w:color="auto"/>
            <w:bottom w:val="none" w:sz="0" w:space="0" w:color="auto"/>
            <w:right w:val="none" w:sz="0" w:space="0" w:color="auto"/>
          </w:divBdr>
        </w:div>
        <w:div w:id="1044330722">
          <w:marLeft w:val="0"/>
          <w:marRight w:val="0"/>
          <w:marTop w:val="0"/>
          <w:marBottom w:val="0"/>
          <w:divBdr>
            <w:top w:val="none" w:sz="0" w:space="0" w:color="auto"/>
            <w:left w:val="none" w:sz="0" w:space="0" w:color="auto"/>
            <w:bottom w:val="none" w:sz="0" w:space="0" w:color="auto"/>
            <w:right w:val="none" w:sz="0" w:space="0" w:color="auto"/>
          </w:divBdr>
        </w:div>
        <w:div w:id="1541747482">
          <w:marLeft w:val="0"/>
          <w:marRight w:val="0"/>
          <w:marTop w:val="0"/>
          <w:marBottom w:val="0"/>
          <w:divBdr>
            <w:top w:val="none" w:sz="0" w:space="0" w:color="auto"/>
            <w:left w:val="none" w:sz="0" w:space="0" w:color="auto"/>
            <w:bottom w:val="none" w:sz="0" w:space="0" w:color="auto"/>
            <w:right w:val="none" w:sz="0" w:space="0" w:color="auto"/>
          </w:divBdr>
        </w:div>
        <w:div w:id="2104301150">
          <w:marLeft w:val="0"/>
          <w:marRight w:val="0"/>
          <w:marTop w:val="0"/>
          <w:marBottom w:val="0"/>
          <w:divBdr>
            <w:top w:val="none" w:sz="0" w:space="0" w:color="auto"/>
            <w:left w:val="none" w:sz="0" w:space="0" w:color="auto"/>
            <w:bottom w:val="none" w:sz="0" w:space="0" w:color="auto"/>
            <w:right w:val="none" w:sz="0" w:space="0" w:color="auto"/>
          </w:divBdr>
        </w:div>
        <w:div w:id="387729382">
          <w:marLeft w:val="0"/>
          <w:marRight w:val="0"/>
          <w:marTop w:val="0"/>
          <w:marBottom w:val="0"/>
          <w:divBdr>
            <w:top w:val="none" w:sz="0" w:space="0" w:color="auto"/>
            <w:left w:val="none" w:sz="0" w:space="0" w:color="auto"/>
            <w:bottom w:val="none" w:sz="0" w:space="0" w:color="auto"/>
            <w:right w:val="none" w:sz="0" w:space="0" w:color="auto"/>
          </w:divBdr>
        </w:div>
        <w:div w:id="1506625462">
          <w:marLeft w:val="0"/>
          <w:marRight w:val="0"/>
          <w:marTop w:val="0"/>
          <w:marBottom w:val="0"/>
          <w:divBdr>
            <w:top w:val="none" w:sz="0" w:space="0" w:color="auto"/>
            <w:left w:val="none" w:sz="0" w:space="0" w:color="auto"/>
            <w:bottom w:val="none" w:sz="0" w:space="0" w:color="auto"/>
            <w:right w:val="none" w:sz="0" w:space="0" w:color="auto"/>
          </w:divBdr>
        </w:div>
        <w:div w:id="470175363">
          <w:marLeft w:val="0"/>
          <w:marRight w:val="0"/>
          <w:marTop w:val="0"/>
          <w:marBottom w:val="0"/>
          <w:divBdr>
            <w:top w:val="none" w:sz="0" w:space="0" w:color="auto"/>
            <w:left w:val="none" w:sz="0" w:space="0" w:color="auto"/>
            <w:bottom w:val="none" w:sz="0" w:space="0" w:color="auto"/>
            <w:right w:val="none" w:sz="0" w:space="0" w:color="auto"/>
          </w:divBdr>
        </w:div>
        <w:div w:id="90201223">
          <w:marLeft w:val="0"/>
          <w:marRight w:val="0"/>
          <w:marTop w:val="0"/>
          <w:marBottom w:val="0"/>
          <w:divBdr>
            <w:top w:val="none" w:sz="0" w:space="0" w:color="auto"/>
            <w:left w:val="none" w:sz="0" w:space="0" w:color="auto"/>
            <w:bottom w:val="none" w:sz="0" w:space="0" w:color="auto"/>
            <w:right w:val="none" w:sz="0" w:space="0" w:color="auto"/>
          </w:divBdr>
        </w:div>
        <w:div w:id="1257514888">
          <w:marLeft w:val="0"/>
          <w:marRight w:val="0"/>
          <w:marTop w:val="0"/>
          <w:marBottom w:val="0"/>
          <w:divBdr>
            <w:top w:val="none" w:sz="0" w:space="0" w:color="auto"/>
            <w:left w:val="none" w:sz="0" w:space="0" w:color="auto"/>
            <w:bottom w:val="none" w:sz="0" w:space="0" w:color="auto"/>
            <w:right w:val="none" w:sz="0" w:space="0" w:color="auto"/>
          </w:divBdr>
        </w:div>
        <w:div w:id="271323023">
          <w:marLeft w:val="0"/>
          <w:marRight w:val="0"/>
          <w:marTop w:val="0"/>
          <w:marBottom w:val="0"/>
          <w:divBdr>
            <w:top w:val="none" w:sz="0" w:space="0" w:color="auto"/>
            <w:left w:val="none" w:sz="0" w:space="0" w:color="auto"/>
            <w:bottom w:val="none" w:sz="0" w:space="0" w:color="auto"/>
            <w:right w:val="none" w:sz="0" w:space="0" w:color="auto"/>
          </w:divBdr>
        </w:div>
        <w:div w:id="2052991574">
          <w:marLeft w:val="0"/>
          <w:marRight w:val="0"/>
          <w:marTop w:val="0"/>
          <w:marBottom w:val="0"/>
          <w:divBdr>
            <w:top w:val="none" w:sz="0" w:space="0" w:color="auto"/>
            <w:left w:val="none" w:sz="0" w:space="0" w:color="auto"/>
            <w:bottom w:val="none" w:sz="0" w:space="0" w:color="auto"/>
            <w:right w:val="none" w:sz="0" w:space="0" w:color="auto"/>
          </w:divBdr>
        </w:div>
        <w:div w:id="1283341562">
          <w:marLeft w:val="0"/>
          <w:marRight w:val="0"/>
          <w:marTop w:val="0"/>
          <w:marBottom w:val="0"/>
          <w:divBdr>
            <w:top w:val="none" w:sz="0" w:space="0" w:color="auto"/>
            <w:left w:val="none" w:sz="0" w:space="0" w:color="auto"/>
            <w:bottom w:val="none" w:sz="0" w:space="0" w:color="auto"/>
            <w:right w:val="none" w:sz="0" w:space="0" w:color="auto"/>
          </w:divBdr>
        </w:div>
        <w:div w:id="1705444513">
          <w:marLeft w:val="0"/>
          <w:marRight w:val="0"/>
          <w:marTop w:val="0"/>
          <w:marBottom w:val="0"/>
          <w:divBdr>
            <w:top w:val="none" w:sz="0" w:space="0" w:color="auto"/>
            <w:left w:val="none" w:sz="0" w:space="0" w:color="auto"/>
            <w:bottom w:val="none" w:sz="0" w:space="0" w:color="auto"/>
            <w:right w:val="none" w:sz="0" w:space="0" w:color="auto"/>
          </w:divBdr>
        </w:div>
        <w:div w:id="433787333">
          <w:marLeft w:val="0"/>
          <w:marRight w:val="0"/>
          <w:marTop w:val="0"/>
          <w:marBottom w:val="0"/>
          <w:divBdr>
            <w:top w:val="none" w:sz="0" w:space="0" w:color="auto"/>
            <w:left w:val="none" w:sz="0" w:space="0" w:color="auto"/>
            <w:bottom w:val="none" w:sz="0" w:space="0" w:color="auto"/>
            <w:right w:val="none" w:sz="0" w:space="0" w:color="auto"/>
          </w:divBdr>
        </w:div>
        <w:div w:id="1228686314">
          <w:marLeft w:val="0"/>
          <w:marRight w:val="0"/>
          <w:marTop w:val="0"/>
          <w:marBottom w:val="0"/>
          <w:divBdr>
            <w:top w:val="none" w:sz="0" w:space="0" w:color="auto"/>
            <w:left w:val="none" w:sz="0" w:space="0" w:color="auto"/>
            <w:bottom w:val="none" w:sz="0" w:space="0" w:color="auto"/>
            <w:right w:val="none" w:sz="0" w:space="0" w:color="auto"/>
          </w:divBdr>
        </w:div>
        <w:div w:id="190923151">
          <w:marLeft w:val="0"/>
          <w:marRight w:val="0"/>
          <w:marTop w:val="0"/>
          <w:marBottom w:val="0"/>
          <w:divBdr>
            <w:top w:val="none" w:sz="0" w:space="0" w:color="auto"/>
            <w:left w:val="none" w:sz="0" w:space="0" w:color="auto"/>
            <w:bottom w:val="none" w:sz="0" w:space="0" w:color="auto"/>
            <w:right w:val="none" w:sz="0" w:space="0" w:color="auto"/>
          </w:divBdr>
        </w:div>
        <w:div w:id="882643772">
          <w:marLeft w:val="0"/>
          <w:marRight w:val="0"/>
          <w:marTop w:val="0"/>
          <w:marBottom w:val="0"/>
          <w:divBdr>
            <w:top w:val="none" w:sz="0" w:space="0" w:color="auto"/>
            <w:left w:val="none" w:sz="0" w:space="0" w:color="auto"/>
            <w:bottom w:val="none" w:sz="0" w:space="0" w:color="auto"/>
            <w:right w:val="none" w:sz="0" w:space="0" w:color="auto"/>
          </w:divBdr>
        </w:div>
        <w:div w:id="1709136831">
          <w:marLeft w:val="0"/>
          <w:marRight w:val="0"/>
          <w:marTop w:val="0"/>
          <w:marBottom w:val="0"/>
          <w:divBdr>
            <w:top w:val="none" w:sz="0" w:space="0" w:color="auto"/>
            <w:left w:val="none" w:sz="0" w:space="0" w:color="auto"/>
            <w:bottom w:val="none" w:sz="0" w:space="0" w:color="auto"/>
            <w:right w:val="none" w:sz="0" w:space="0" w:color="auto"/>
          </w:divBdr>
        </w:div>
        <w:div w:id="1123496935">
          <w:marLeft w:val="0"/>
          <w:marRight w:val="0"/>
          <w:marTop w:val="0"/>
          <w:marBottom w:val="0"/>
          <w:divBdr>
            <w:top w:val="none" w:sz="0" w:space="0" w:color="auto"/>
            <w:left w:val="none" w:sz="0" w:space="0" w:color="auto"/>
            <w:bottom w:val="none" w:sz="0" w:space="0" w:color="auto"/>
            <w:right w:val="none" w:sz="0" w:space="0" w:color="auto"/>
          </w:divBdr>
        </w:div>
        <w:div w:id="1148401891">
          <w:marLeft w:val="0"/>
          <w:marRight w:val="0"/>
          <w:marTop w:val="0"/>
          <w:marBottom w:val="0"/>
          <w:divBdr>
            <w:top w:val="none" w:sz="0" w:space="0" w:color="auto"/>
            <w:left w:val="none" w:sz="0" w:space="0" w:color="auto"/>
            <w:bottom w:val="none" w:sz="0" w:space="0" w:color="auto"/>
            <w:right w:val="none" w:sz="0" w:space="0" w:color="auto"/>
          </w:divBdr>
        </w:div>
        <w:div w:id="66155707">
          <w:marLeft w:val="0"/>
          <w:marRight w:val="0"/>
          <w:marTop w:val="0"/>
          <w:marBottom w:val="0"/>
          <w:divBdr>
            <w:top w:val="none" w:sz="0" w:space="0" w:color="auto"/>
            <w:left w:val="none" w:sz="0" w:space="0" w:color="auto"/>
            <w:bottom w:val="none" w:sz="0" w:space="0" w:color="auto"/>
            <w:right w:val="none" w:sz="0" w:space="0" w:color="auto"/>
          </w:divBdr>
        </w:div>
        <w:div w:id="1672952020">
          <w:marLeft w:val="0"/>
          <w:marRight w:val="0"/>
          <w:marTop w:val="0"/>
          <w:marBottom w:val="0"/>
          <w:divBdr>
            <w:top w:val="none" w:sz="0" w:space="0" w:color="auto"/>
            <w:left w:val="none" w:sz="0" w:space="0" w:color="auto"/>
            <w:bottom w:val="none" w:sz="0" w:space="0" w:color="auto"/>
            <w:right w:val="none" w:sz="0" w:space="0" w:color="auto"/>
          </w:divBdr>
        </w:div>
        <w:div w:id="673653874">
          <w:marLeft w:val="0"/>
          <w:marRight w:val="0"/>
          <w:marTop w:val="0"/>
          <w:marBottom w:val="0"/>
          <w:divBdr>
            <w:top w:val="none" w:sz="0" w:space="0" w:color="auto"/>
            <w:left w:val="none" w:sz="0" w:space="0" w:color="auto"/>
            <w:bottom w:val="none" w:sz="0" w:space="0" w:color="auto"/>
            <w:right w:val="none" w:sz="0" w:space="0" w:color="auto"/>
          </w:divBdr>
        </w:div>
        <w:div w:id="883516040">
          <w:marLeft w:val="0"/>
          <w:marRight w:val="0"/>
          <w:marTop w:val="0"/>
          <w:marBottom w:val="0"/>
          <w:divBdr>
            <w:top w:val="none" w:sz="0" w:space="0" w:color="auto"/>
            <w:left w:val="none" w:sz="0" w:space="0" w:color="auto"/>
            <w:bottom w:val="none" w:sz="0" w:space="0" w:color="auto"/>
            <w:right w:val="none" w:sz="0" w:space="0" w:color="auto"/>
          </w:divBdr>
        </w:div>
        <w:div w:id="467628211">
          <w:marLeft w:val="0"/>
          <w:marRight w:val="0"/>
          <w:marTop w:val="0"/>
          <w:marBottom w:val="0"/>
          <w:divBdr>
            <w:top w:val="none" w:sz="0" w:space="0" w:color="auto"/>
            <w:left w:val="none" w:sz="0" w:space="0" w:color="auto"/>
            <w:bottom w:val="none" w:sz="0" w:space="0" w:color="auto"/>
            <w:right w:val="none" w:sz="0" w:space="0" w:color="auto"/>
          </w:divBdr>
        </w:div>
        <w:div w:id="996879087">
          <w:marLeft w:val="0"/>
          <w:marRight w:val="0"/>
          <w:marTop w:val="0"/>
          <w:marBottom w:val="0"/>
          <w:divBdr>
            <w:top w:val="none" w:sz="0" w:space="0" w:color="auto"/>
            <w:left w:val="none" w:sz="0" w:space="0" w:color="auto"/>
            <w:bottom w:val="none" w:sz="0" w:space="0" w:color="auto"/>
            <w:right w:val="none" w:sz="0" w:space="0" w:color="auto"/>
          </w:divBdr>
        </w:div>
        <w:div w:id="741828606">
          <w:marLeft w:val="0"/>
          <w:marRight w:val="0"/>
          <w:marTop w:val="0"/>
          <w:marBottom w:val="0"/>
          <w:divBdr>
            <w:top w:val="none" w:sz="0" w:space="0" w:color="auto"/>
            <w:left w:val="none" w:sz="0" w:space="0" w:color="auto"/>
            <w:bottom w:val="none" w:sz="0" w:space="0" w:color="auto"/>
            <w:right w:val="none" w:sz="0" w:space="0" w:color="auto"/>
          </w:divBdr>
        </w:div>
        <w:div w:id="653029968">
          <w:marLeft w:val="0"/>
          <w:marRight w:val="0"/>
          <w:marTop w:val="0"/>
          <w:marBottom w:val="0"/>
          <w:divBdr>
            <w:top w:val="none" w:sz="0" w:space="0" w:color="auto"/>
            <w:left w:val="none" w:sz="0" w:space="0" w:color="auto"/>
            <w:bottom w:val="none" w:sz="0" w:space="0" w:color="auto"/>
            <w:right w:val="none" w:sz="0" w:space="0" w:color="auto"/>
          </w:divBdr>
        </w:div>
        <w:div w:id="534463266">
          <w:marLeft w:val="0"/>
          <w:marRight w:val="0"/>
          <w:marTop w:val="0"/>
          <w:marBottom w:val="0"/>
          <w:divBdr>
            <w:top w:val="none" w:sz="0" w:space="0" w:color="auto"/>
            <w:left w:val="none" w:sz="0" w:space="0" w:color="auto"/>
            <w:bottom w:val="none" w:sz="0" w:space="0" w:color="auto"/>
            <w:right w:val="none" w:sz="0" w:space="0" w:color="auto"/>
          </w:divBdr>
        </w:div>
        <w:div w:id="2084983661">
          <w:marLeft w:val="0"/>
          <w:marRight w:val="0"/>
          <w:marTop w:val="0"/>
          <w:marBottom w:val="0"/>
          <w:divBdr>
            <w:top w:val="none" w:sz="0" w:space="0" w:color="auto"/>
            <w:left w:val="none" w:sz="0" w:space="0" w:color="auto"/>
            <w:bottom w:val="none" w:sz="0" w:space="0" w:color="auto"/>
            <w:right w:val="none" w:sz="0" w:space="0" w:color="auto"/>
          </w:divBdr>
        </w:div>
        <w:div w:id="751199626">
          <w:marLeft w:val="0"/>
          <w:marRight w:val="0"/>
          <w:marTop w:val="0"/>
          <w:marBottom w:val="0"/>
          <w:divBdr>
            <w:top w:val="none" w:sz="0" w:space="0" w:color="auto"/>
            <w:left w:val="none" w:sz="0" w:space="0" w:color="auto"/>
            <w:bottom w:val="none" w:sz="0" w:space="0" w:color="auto"/>
            <w:right w:val="none" w:sz="0" w:space="0" w:color="auto"/>
          </w:divBdr>
        </w:div>
        <w:div w:id="304823837">
          <w:marLeft w:val="0"/>
          <w:marRight w:val="0"/>
          <w:marTop w:val="0"/>
          <w:marBottom w:val="0"/>
          <w:divBdr>
            <w:top w:val="none" w:sz="0" w:space="0" w:color="auto"/>
            <w:left w:val="none" w:sz="0" w:space="0" w:color="auto"/>
            <w:bottom w:val="none" w:sz="0" w:space="0" w:color="auto"/>
            <w:right w:val="none" w:sz="0" w:space="0" w:color="auto"/>
          </w:divBdr>
        </w:div>
        <w:div w:id="1864174834">
          <w:marLeft w:val="0"/>
          <w:marRight w:val="0"/>
          <w:marTop w:val="0"/>
          <w:marBottom w:val="0"/>
          <w:divBdr>
            <w:top w:val="none" w:sz="0" w:space="0" w:color="auto"/>
            <w:left w:val="none" w:sz="0" w:space="0" w:color="auto"/>
            <w:bottom w:val="none" w:sz="0" w:space="0" w:color="auto"/>
            <w:right w:val="none" w:sz="0" w:space="0" w:color="auto"/>
          </w:divBdr>
        </w:div>
        <w:div w:id="1047679348">
          <w:marLeft w:val="0"/>
          <w:marRight w:val="0"/>
          <w:marTop w:val="0"/>
          <w:marBottom w:val="0"/>
          <w:divBdr>
            <w:top w:val="none" w:sz="0" w:space="0" w:color="auto"/>
            <w:left w:val="none" w:sz="0" w:space="0" w:color="auto"/>
            <w:bottom w:val="none" w:sz="0" w:space="0" w:color="auto"/>
            <w:right w:val="none" w:sz="0" w:space="0" w:color="auto"/>
          </w:divBdr>
        </w:div>
        <w:div w:id="2126997870">
          <w:marLeft w:val="0"/>
          <w:marRight w:val="0"/>
          <w:marTop w:val="0"/>
          <w:marBottom w:val="0"/>
          <w:divBdr>
            <w:top w:val="none" w:sz="0" w:space="0" w:color="auto"/>
            <w:left w:val="none" w:sz="0" w:space="0" w:color="auto"/>
            <w:bottom w:val="none" w:sz="0" w:space="0" w:color="auto"/>
            <w:right w:val="none" w:sz="0" w:space="0" w:color="auto"/>
          </w:divBdr>
        </w:div>
        <w:div w:id="964430419">
          <w:marLeft w:val="0"/>
          <w:marRight w:val="0"/>
          <w:marTop w:val="0"/>
          <w:marBottom w:val="0"/>
          <w:divBdr>
            <w:top w:val="none" w:sz="0" w:space="0" w:color="auto"/>
            <w:left w:val="none" w:sz="0" w:space="0" w:color="auto"/>
            <w:bottom w:val="none" w:sz="0" w:space="0" w:color="auto"/>
            <w:right w:val="none" w:sz="0" w:space="0" w:color="auto"/>
          </w:divBdr>
        </w:div>
        <w:div w:id="215895358">
          <w:marLeft w:val="0"/>
          <w:marRight w:val="0"/>
          <w:marTop w:val="0"/>
          <w:marBottom w:val="0"/>
          <w:divBdr>
            <w:top w:val="none" w:sz="0" w:space="0" w:color="auto"/>
            <w:left w:val="none" w:sz="0" w:space="0" w:color="auto"/>
            <w:bottom w:val="none" w:sz="0" w:space="0" w:color="auto"/>
            <w:right w:val="none" w:sz="0" w:space="0" w:color="auto"/>
          </w:divBdr>
        </w:div>
        <w:div w:id="1498380247">
          <w:marLeft w:val="0"/>
          <w:marRight w:val="0"/>
          <w:marTop w:val="0"/>
          <w:marBottom w:val="0"/>
          <w:divBdr>
            <w:top w:val="none" w:sz="0" w:space="0" w:color="auto"/>
            <w:left w:val="none" w:sz="0" w:space="0" w:color="auto"/>
            <w:bottom w:val="none" w:sz="0" w:space="0" w:color="auto"/>
            <w:right w:val="none" w:sz="0" w:space="0" w:color="auto"/>
          </w:divBdr>
        </w:div>
        <w:div w:id="267082623">
          <w:marLeft w:val="0"/>
          <w:marRight w:val="0"/>
          <w:marTop w:val="0"/>
          <w:marBottom w:val="0"/>
          <w:divBdr>
            <w:top w:val="none" w:sz="0" w:space="0" w:color="auto"/>
            <w:left w:val="none" w:sz="0" w:space="0" w:color="auto"/>
            <w:bottom w:val="none" w:sz="0" w:space="0" w:color="auto"/>
            <w:right w:val="none" w:sz="0" w:space="0" w:color="auto"/>
          </w:divBdr>
        </w:div>
        <w:div w:id="807288315">
          <w:marLeft w:val="0"/>
          <w:marRight w:val="0"/>
          <w:marTop w:val="0"/>
          <w:marBottom w:val="0"/>
          <w:divBdr>
            <w:top w:val="none" w:sz="0" w:space="0" w:color="auto"/>
            <w:left w:val="none" w:sz="0" w:space="0" w:color="auto"/>
            <w:bottom w:val="none" w:sz="0" w:space="0" w:color="auto"/>
            <w:right w:val="none" w:sz="0" w:space="0" w:color="auto"/>
          </w:divBdr>
        </w:div>
        <w:div w:id="1582642924">
          <w:marLeft w:val="0"/>
          <w:marRight w:val="0"/>
          <w:marTop w:val="0"/>
          <w:marBottom w:val="0"/>
          <w:divBdr>
            <w:top w:val="none" w:sz="0" w:space="0" w:color="auto"/>
            <w:left w:val="none" w:sz="0" w:space="0" w:color="auto"/>
            <w:bottom w:val="none" w:sz="0" w:space="0" w:color="auto"/>
            <w:right w:val="none" w:sz="0" w:space="0" w:color="auto"/>
          </w:divBdr>
        </w:div>
        <w:div w:id="439034545">
          <w:marLeft w:val="0"/>
          <w:marRight w:val="0"/>
          <w:marTop w:val="0"/>
          <w:marBottom w:val="0"/>
          <w:divBdr>
            <w:top w:val="none" w:sz="0" w:space="0" w:color="auto"/>
            <w:left w:val="none" w:sz="0" w:space="0" w:color="auto"/>
            <w:bottom w:val="none" w:sz="0" w:space="0" w:color="auto"/>
            <w:right w:val="none" w:sz="0" w:space="0" w:color="auto"/>
          </w:divBdr>
        </w:div>
        <w:div w:id="1847670040">
          <w:marLeft w:val="0"/>
          <w:marRight w:val="0"/>
          <w:marTop w:val="0"/>
          <w:marBottom w:val="0"/>
          <w:divBdr>
            <w:top w:val="none" w:sz="0" w:space="0" w:color="auto"/>
            <w:left w:val="none" w:sz="0" w:space="0" w:color="auto"/>
            <w:bottom w:val="none" w:sz="0" w:space="0" w:color="auto"/>
            <w:right w:val="none" w:sz="0" w:space="0" w:color="auto"/>
          </w:divBdr>
        </w:div>
        <w:div w:id="1946182955">
          <w:marLeft w:val="0"/>
          <w:marRight w:val="0"/>
          <w:marTop w:val="0"/>
          <w:marBottom w:val="0"/>
          <w:divBdr>
            <w:top w:val="none" w:sz="0" w:space="0" w:color="auto"/>
            <w:left w:val="none" w:sz="0" w:space="0" w:color="auto"/>
            <w:bottom w:val="none" w:sz="0" w:space="0" w:color="auto"/>
            <w:right w:val="none" w:sz="0" w:space="0" w:color="auto"/>
          </w:divBdr>
        </w:div>
        <w:div w:id="1465125078">
          <w:marLeft w:val="0"/>
          <w:marRight w:val="0"/>
          <w:marTop w:val="0"/>
          <w:marBottom w:val="0"/>
          <w:divBdr>
            <w:top w:val="none" w:sz="0" w:space="0" w:color="auto"/>
            <w:left w:val="none" w:sz="0" w:space="0" w:color="auto"/>
            <w:bottom w:val="none" w:sz="0" w:space="0" w:color="auto"/>
            <w:right w:val="none" w:sz="0" w:space="0" w:color="auto"/>
          </w:divBdr>
        </w:div>
        <w:div w:id="390076089">
          <w:marLeft w:val="0"/>
          <w:marRight w:val="0"/>
          <w:marTop w:val="0"/>
          <w:marBottom w:val="0"/>
          <w:divBdr>
            <w:top w:val="none" w:sz="0" w:space="0" w:color="auto"/>
            <w:left w:val="none" w:sz="0" w:space="0" w:color="auto"/>
            <w:bottom w:val="none" w:sz="0" w:space="0" w:color="auto"/>
            <w:right w:val="none" w:sz="0" w:space="0" w:color="auto"/>
          </w:divBdr>
        </w:div>
        <w:div w:id="1243561781">
          <w:marLeft w:val="0"/>
          <w:marRight w:val="0"/>
          <w:marTop w:val="0"/>
          <w:marBottom w:val="0"/>
          <w:divBdr>
            <w:top w:val="none" w:sz="0" w:space="0" w:color="auto"/>
            <w:left w:val="none" w:sz="0" w:space="0" w:color="auto"/>
            <w:bottom w:val="none" w:sz="0" w:space="0" w:color="auto"/>
            <w:right w:val="none" w:sz="0" w:space="0" w:color="auto"/>
          </w:divBdr>
        </w:div>
        <w:div w:id="1584946083">
          <w:marLeft w:val="0"/>
          <w:marRight w:val="0"/>
          <w:marTop w:val="0"/>
          <w:marBottom w:val="0"/>
          <w:divBdr>
            <w:top w:val="none" w:sz="0" w:space="0" w:color="auto"/>
            <w:left w:val="none" w:sz="0" w:space="0" w:color="auto"/>
            <w:bottom w:val="none" w:sz="0" w:space="0" w:color="auto"/>
            <w:right w:val="none" w:sz="0" w:space="0" w:color="auto"/>
          </w:divBdr>
        </w:div>
        <w:div w:id="395668922">
          <w:marLeft w:val="0"/>
          <w:marRight w:val="0"/>
          <w:marTop w:val="0"/>
          <w:marBottom w:val="0"/>
          <w:divBdr>
            <w:top w:val="none" w:sz="0" w:space="0" w:color="auto"/>
            <w:left w:val="none" w:sz="0" w:space="0" w:color="auto"/>
            <w:bottom w:val="none" w:sz="0" w:space="0" w:color="auto"/>
            <w:right w:val="none" w:sz="0" w:space="0" w:color="auto"/>
          </w:divBdr>
        </w:div>
        <w:div w:id="784736707">
          <w:marLeft w:val="0"/>
          <w:marRight w:val="0"/>
          <w:marTop w:val="0"/>
          <w:marBottom w:val="0"/>
          <w:divBdr>
            <w:top w:val="none" w:sz="0" w:space="0" w:color="auto"/>
            <w:left w:val="none" w:sz="0" w:space="0" w:color="auto"/>
            <w:bottom w:val="none" w:sz="0" w:space="0" w:color="auto"/>
            <w:right w:val="none" w:sz="0" w:space="0" w:color="auto"/>
          </w:divBdr>
        </w:div>
        <w:div w:id="1237975216">
          <w:marLeft w:val="0"/>
          <w:marRight w:val="0"/>
          <w:marTop w:val="0"/>
          <w:marBottom w:val="0"/>
          <w:divBdr>
            <w:top w:val="none" w:sz="0" w:space="0" w:color="auto"/>
            <w:left w:val="none" w:sz="0" w:space="0" w:color="auto"/>
            <w:bottom w:val="none" w:sz="0" w:space="0" w:color="auto"/>
            <w:right w:val="none" w:sz="0" w:space="0" w:color="auto"/>
          </w:divBdr>
        </w:div>
        <w:div w:id="1819570849">
          <w:marLeft w:val="0"/>
          <w:marRight w:val="0"/>
          <w:marTop w:val="0"/>
          <w:marBottom w:val="0"/>
          <w:divBdr>
            <w:top w:val="none" w:sz="0" w:space="0" w:color="auto"/>
            <w:left w:val="none" w:sz="0" w:space="0" w:color="auto"/>
            <w:bottom w:val="none" w:sz="0" w:space="0" w:color="auto"/>
            <w:right w:val="none" w:sz="0" w:space="0" w:color="auto"/>
          </w:divBdr>
        </w:div>
        <w:div w:id="1004475999">
          <w:marLeft w:val="0"/>
          <w:marRight w:val="0"/>
          <w:marTop w:val="0"/>
          <w:marBottom w:val="0"/>
          <w:divBdr>
            <w:top w:val="none" w:sz="0" w:space="0" w:color="auto"/>
            <w:left w:val="none" w:sz="0" w:space="0" w:color="auto"/>
            <w:bottom w:val="none" w:sz="0" w:space="0" w:color="auto"/>
            <w:right w:val="none" w:sz="0" w:space="0" w:color="auto"/>
          </w:divBdr>
        </w:div>
      </w:divsChild>
    </w:div>
    <w:div w:id="1545752354">
      <w:bodyDiv w:val="1"/>
      <w:marLeft w:val="0"/>
      <w:marRight w:val="0"/>
      <w:marTop w:val="0"/>
      <w:marBottom w:val="0"/>
      <w:divBdr>
        <w:top w:val="none" w:sz="0" w:space="0" w:color="auto"/>
        <w:left w:val="none" w:sz="0" w:space="0" w:color="auto"/>
        <w:bottom w:val="none" w:sz="0" w:space="0" w:color="auto"/>
        <w:right w:val="none" w:sz="0" w:space="0" w:color="auto"/>
      </w:divBdr>
    </w:div>
    <w:div w:id="1958949088">
      <w:bodyDiv w:val="1"/>
      <w:marLeft w:val="0"/>
      <w:marRight w:val="0"/>
      <w:marTop w:val="0"/>
      <w:marBottom w:val="0"/>
      <w:divBdr>
        <w:top w:val="none" w:sz="0" w:space="0" w:color="auto"/>
        <w:left w:val="none" w:sz="0" w:space="0" w:color="auto"/>
        <w:bottom w:val="none" w:sz="0" w:space="0" w:color="auto"/>
        <w:right w:val="none" w:sz="0" w:space="0" w:color="auto"/>
      </w:divBdr>
      <w:divsChild>
        <w:div w:id="1584102247">
          <w:marLeft w:val="0"/>
          <w:marRight w:val="0"/>
          <w:marTop w:val="0"/>
          <w:marBottom w:val="0"/>
          <w:divBdr>
            <w:top w:val="none" w:sz="0" w:space="0" w:color="auto"/>
            <w:left w:val="none" w:sz="0" w:space="0" w:color="auto"/>
            <w:bottom w:val="none" w:sz="0" w:space="0" w:color="auto"/>
            <w:right w:val="none" w:sz="0" w:space="0" w:color="auto"/>
          </w:divBdr>
        </w:div>
        <w:div w:id="1138378491">
          <w:marLeft w:val="0"/>
          <w:marRight w:val="0"/>
          <w:marTop w:val="0"/>
          <w:marBottom w:val="0"/>
          <w:divBdr>
            <w:top w:val="none" w:sz="0" w:space="0" w:color="auto"/>
            <w:left w:val="none" w:sz="0" w:space="0" w:color="auto"/>
            <w:bottom w:val="none" w:sz="0" w:space="0" w:color="auto"/>
            <w:right w:val="none" w:sz="0" w:space="0" w:color="auto"/>
          </w:divBdr>
        </w:div>
        <w:div w:id="827987895">
          <w:marLeft w:val="0"/>
          <w:marRight w:val="0"/>
          <w:marTop w:val="0"/>
          <w:marBottom w:val="0"/>
          <w:divBdr>
            <w:top w:val="none" w:sz="0" w:space="0" w:color="auto"/>
            <w:left w:val="none" w:sz="0" w:space="0" w:color="auto"/>
            <w:bottom w:val="none" w:sz="0" w:space="0" w:color="auto"/>
            <w:right w:val="none" w:sz="0" w:space="0" w:color="auto"/>
          </w:divBdr>
        </w:div>
        <w:div w:id="1339041388">
          <w:marLeft w:val="0"/>
          <w:marRight w:val="0"/>
          <w:marTop w:val="0"/>
          <w:marBottom w:val="0"/>
          <w:divBdr>
            <w:top w:val="none" w:sz="0" w:space="0" w:color="auto"/>
            <w:left w:val="none" w:sz="0" w:space="0" w:color="auto"/>
            <w:bottom w:val="none" w:sz="0" w:space="0" w:color="auto"/>
            <w:right w:val="none" w:sz="0" w:space="0" w:color="auto"/>
          </w:divBdr>
        </w:div>
        <w:div w:id="208881184">
          <w:marLeft w:val="0"/>
          <w:marRight w:val="0"/>
          <w:marTop w:val="0"/>
          <w:marBottom w:val="0"/>
          <w:divBdr>
            <w:top w:val="none" w:sz="0" w:space="0" w:color="auto"/>
            <w:left w:val="none" w:sz="0" w:space="0" w:color="auto"/>
            <w:bottom w:val="none" w:sz="0" w:space="0" w:color="auto"/>
            <w:right w:val="none" w:sz="0" w:space="0" w:color="auto"/>
          </w:divBdr>
        </w:div>
        <w:div w:id="1668633927">
          <w:marLeft w:val="0"/>
          <w:marRight w:val="0"/>
          <w:marTop w:val="0"/>
          <w:marBottom w:val="0"/>
          <w:divBdr>
            <w:top w:val="none" w:sz="0" w:space="0" w:color="auto"/>
            <w:left w:val="none" w:sz="0" w:space="0" w:color="auto"/>
            <w:bottom w:val="none" w:sz="0" w:space="0" w:color="auto"/>
            <w:right w:val="none" w:sz="0" w:space="0" w:color="auto"/>
          </w:divBdr>
        </w:div>
        <w:div w:id="810709246">
          <w:marLeft w:val="0"/>
          <w:marRight w:val="0"/>
          <w:marTop w:val="0"/>
          <w:marBottom w:val="0"/>
          <w:divBdr>
            <w:top w:val="none" w:sz="0" w:space="0" w:color="auto"/>
            <w:left w:val="none" w:sz="0" w:space="0" w:color="auto"/>
            <w:bottom w:val="none" w:sz="0" w:space="0" w:color="auto"/>
            <w:right w:val="none" w:sz="0" w:space="0" w:color="auto"/>
          </w:divBdr>
        </w:div>
        <w:div w:id="1836528000">
          <w:marLeft w:val="0"/>
          <w:marRight w:val="0"/>
          <w:marTop w:val="0"/>
          <w:marBottom w:val="0"/>
          <w:divBdr>
            <w:top w:val="none" w:sz="0" w:space="0" w:color="auto"/>
            <w:left w:val="none" w:sz="0" w:space="0" w:color="auto"/>
            <w:bottom w:val="none" w:sz="0" w:space="0" w:color="auto"/>
            <w:right w:val="none" w:sz="0" w:space="0" w:color="auto"/>
          </w:divBdr>
        </w:div>
        <w:div w:id="2143963154">
          <w:marLeft w:val="0"/>
          <w:marRight w:val="0"/>
          <w:marTop w:val="0"/>
          <w:marBottom w:val="0"/>
          <w:divBdr>
            <w:top w:val="none" w:sz="0" w:space="0" w:color="auto"/>
            <w:left w:val="none" w:sz="0" w:space="0" w:color="auto"/>
            <w:bottom w:val="none" w:sz="0" w:space="0" w:color="auto"/>
            <w:right w:val="none" w:sz="0" w:space="0" w:color="auto"/>
          </w:divBdr>
        </w:div>
        <w:div w:id="82458243">
          <w:marLeft w:val="0"/>
          <w:marRight w:val="0"/>
          <w:marTop w:val="0"/>
          <w:marBottom w:val="0"/>
          <w:divBdr>
            <w:top w:val="none" w:sz="0" w:space="0" w:color="auto"/>
            <w:left w:val="none" w:sz="0" w:space="0" w:color="auto"/>
            <w:bottom w:val="none" w:sz="0" w:space="0" w:color="auto"/>
            <w:right w:val="none" w:sz="0" w:space="0" w:color="auto"/>
          </w:divBdr>
        </w:div>
        <w:div w:id="1213733609">
          <w:marLeft w:val="0"/>
          <w:marRight w:val="0"/>
          <w:marTop w:val="0"/>
          <w:marBottom w:val="0"/>
          <w:divBdr>
            <w:top w:val="none" w:sz="0" w:space="0" w:color="auto"/>
            <w:left w:val="none" w:sz="0" w:space="0" w:color="auto"/>
            <w:bottom w:val="none" w:sz="0" w:space="0" w:color="auto"/>
            <w:right w:val="none" w:sz="0" w:space="0" w:color="auto"/>
          </w:divBdr>
        </w:div>
        <w:div w:id="2091854202">
          <w:marLeft w:val="0"/>
          <w:marRight w:val="0"/>
          <w:marTop w:val="0"/>
          <w:marBottom w:val="0"/>
          <w:divBdr>
            <w:top w:val="none" w:sz="0" w:space="0" w:color="auto"/>
            <w:left w:val="none" w:sz="0" w:space="0" w:color="auto"/>
            <w:bottom w:val="none" w:sz="0" w:space="0" w:color="auto"/>
            <w:right w:val="none" w:sz="0" w:space="0" w:color="auto"/>
          </w:divBdr>
        </w:div>
        <w:div w:id="1046300062">
          <w:marLeft w:val="0"/>
          <w:marRight w:val="0"/>
          <w:marTop w:val="0"/>
          <w:marBottom w:val="0"/>
          <w:divBdr>
            <w:top w:val="none" w:sz="0" w:space="0" w:color="auto"/>
            <w:left w:val="none" w:sz="0" w:space="0" w:color="auto"/>
            <w:bottom w:val="none" w:sz="0" w:space="0" w:color="auto"/>
            <w:right w:val="none" w:sz="0" w:space="0" w:color="auto"/>
          </w:divBdr>
        </w:div>
        <w:div w:id="1653945952">
          <w:marLeft w:val="0"/>
          <w:marRight w:val="0"/>
          <w:marTop w:val="0"/>
          <w:marBottom w:val="0"/>
          <w:divBdr>
            <w:top w:val="none" w:sz="0" w:space="0" w:color="auto"/>
            <w:left w:val="none" w:sz="0" w:space="0" w:color="auto"/>
            <w:bottom w:val="none" w:sz="0" w:space="0" w:color="auto"/>
            <w:right w:val="none" w:sz="0" w:space="0" w:color="auto"/>
          </w:divBdr>
        </w:div>
        <w:div w:id="437943849">
          <w:marLeft w:val="0"/>
          <w:marRight w:val="0"/>
          <w:marTop w:val="0"/>
          <w:marBottom w:val="0"/>
          <w:divBdr>
            <w:top w:val="none" w:sz="0" w:space="0" w:color="auto"/>
            <w:left w:val="none" w:sz="0" w:space="0" w:color="auto"/>
            <w:bottom w:val="none" w:sz="0" w:space="0" w:color="auto"/>
            <w:right w:val="none" w:sz="0" w:space="0" w:color="auto"/>
          </w:divBdr>
        </w:div>
        <w:div w:id="503786886">
          <w:marLeft w:val="0"/>
          <w:marRight w:val="0"/>
          <w:marTop w:val="0"/>
          <w:marBottom w:val="0"/>
          <w:divBdr>
            <w:top w:val="none" w:sz="0" w:space="0" w:color="auto"/>
            <w:left w:val="none" w:sz="0" w:space="0" w:color="auto"/>
            <w:bottom w:val="none" w:sz="0" w:space="0" w:color="auto"/>
            <w:right w:val="none" w:sz="0" w:space="0" w:color="auto"/>
          </w:divBdr>
        </w:div>
        <w:div w:id="2078628534">
          <w:marLeft w:val="0"/>
          <w:marRight w:val="0"/>
          <w:marTop w:val="0"/>
          <w:marBottom w:val="0"/>
          <w:divBdr>
            <w:top w:val="none" w:sz="0" w:space="0" w:color="auto"/>
            <w:left w:val="none" w:sz="0" w:space="0" w:color="auto"/>
            <w:bottom w:val="none" w:sz="0" w:space="0" w:color="auto"/>
            <w:right w:val="none" w:sz="0" w:space="0" w:color="auto"/>
          </w:divBdr>
        </w:div>
        <w:div w:id="162626591">
          <w:marLeft w:val="0"/>
          <w:marRight w:val="0"/>
          <w:marTop w:val="0"/>
          <w:marBottom w:val="0"/>
          <w:divBdr>
            <w:top w:val="none" w:sz="0" w:space="0" w:color="auto"/>
            <w:left w:val="none" w:sz="0" w:space="0" w:color="auto"/>
            <w:bottom w:val="none" w:sz="0" w:space="0" w:color="auto"/>
            <w:right w:val="none" w:sz="0" w:space="0" w:color="auto"/>
          </w:divBdr>
        </w:div>
        <w:div w:id="1858158336">
          <w:marLeft w:val="0"/>
          <w:marRight w:val="0"/>
          <w:marTop w:val="0"/>
          <w:marBottom w:val="0"/>
          <w:divBdr>
            <w:top w:val="none" w:sz="0" w:space="0" w:color="auto"/>
            <w:left w:val="none" w:sz="0" w:space="0" w:color="auto"/>
            <w:bottom w:val="none" w:sz="0" w:space="0" w:color="auto"/>
            <w:right w:val="none" w:sz="0" w:space="0" w:color="auto"/>
          </w:divBdr>
        </w:div>
        <w:div w:id="160659341">
          <w:marLeft w:val="0"/>
          <w:marRight w:val="0"/>
          <w:marTop w:val="0"/>
          <w:marBottom w:val="0"/>
          <w:divBdr>
            <w:top w:val="none" w:sz="0" w:space="0" w:color="auto"/>
            <w:left w:val="none" w:sz="0" w:space="0" w:color="auto"/>
            <w:bottom w:val="none" w:sz="0" w:space="0" w:color="auto"/>
            <w:right w:val="none" w:sz="0" w:space="0" w:color="auto"/>
          </w:divBdr>
        </w:div>
        <w:div w:id="1970430248">
          <w:marLeft w:val="0"/>
          <w:marRight w:val="0"/>
          <w:marTop w:val="0"/>
          <w:marBottom w:val="0"/>
          <w:divBdr>
            <w:top w:val="none" w:sz="0" w:space="0" w:color="auto"/>
            <w:left w:val="none" w:sz="0" w:space="0" w:color="auto"/>
            <w:bottom w:val="none" w:sz="0" w:space="0" w:color="auto"/>
            <w:right w:val="none" w:sz="0" w:space="0" w:color="auto"/>
          </w:divBdr>
        </w:div>
        <w:div w:id="1924415115">
          <w:marLeft w:val="0"/>
          <w:marRight w:val="0"/>
          <w:marTop w:val="0"/>
          <w:marBottom w:val="0"/>
          <w:divBdr>
            <w:top w:val="none" w:sz="0" w:space="0" w:color="auto"/>
            <w:left w:val="none" w:sz="0" w:space="0" w:color="auto"/>
            <w:bottom w:val="none" w:sz="0" w:space="0" w:color="auto"/>
            <w:right w:val="none" w:sz="0" w:space="0" w:color="auto"/>
          </w:divBdr>
        </w:div>
        <w:div w:id="1835995313">
          <w:marLeft w:val="0"/>
          <w:marRight w:val="0"/>
          <w:marTop w:val="0"/>
          <w:marBottom w:val="0"/>
          <w:divBdr>
            <w:top w:val="none" w:sz="0" w:space="0" w:color="auto"/>
            <w:left w:val="none" w:sz="0" w:space="0" w:color="auto"/>
            <w:bottom w:val="none" w:sz="0" w:space="0" w:color="auto"/>
            <w:right w:val="none" w:sz="0" w:space="0" w:color="auto"/>
          </w:divBdr>
        </w:div>
        <w:div w:id="1825388582">
          <w:marLeft w:val="0"/>
          <w:marRight w:val="0"/>
          <w:marTop w:val="0"/>
          <w:marBottom w:val="0"/>
          <w:divBdr>
            <w:top w:val="none" w:sz="0" w:space="0" w:color="auto"/>
            <w:left w:val="none" w:sz="0" w:space="0" w:color="auto"/>
            <w:bottom w:val="none" w:sz="0" w:space="0" w:color="auto"/>
            <w:right w:val="none" w:sz="0" w:space="0" w:color="auto"/>
          </w:divBdr>
        </w:div>
        <w:div w:id="663096150">
          <w:marLeft w:val="0"/>
          <w:marRight w:val="0"/>
          <w:marTop w:val="0"/>
          <w:marBottom w:val="0"/>
          <w:divBdr>
            <w:top w:val="none" w:sz="0" w:space="0" w:color="auto"/>
            <w:left w:val="none" w:sz="0" w:space="0" w:color="auto"/>
            <w:bottom w:val="none" w:sz="0" w:space="0" w:color="auto"/>
            <w:right w:val="none" w:sz="0" w:space="0" w:color="auto"/>
          </w:divBdr>
        </w:div>
        <w:div w:id="1826122731">
          <w:marLeft w:val="0"/>
          <w:marRight w:val="0"/>
          <w:marTop w:val="0"/>
          <w:marBottom w:val="0"/>
          <w:divBdr>
            <w:top w:val="none" w:sz="0" w:space="0" w:color="auto"/>
            <w:left w:val="none" w:sz="0" w:space="0" w:color="auto"/>
            <w:bottom w:val="none" w:sz="0" w:space="0" w:color="auto"/>
            <w:right w:val="none" w:sz="0" w:space="0" w:color="auto"/>
          </w:divBdr>
        </w:div>
        <w:div w:id="881745674">
          <w:marLeft w:val="0"/>
          <w:marRight w:val="0"/>
          <w:marTop w:val="0"/>
          <w:marBottom w:val="0"/>
          <w:divBdr>
            <w:top w:val="none" w:sz="0" w:space="0" w:color="auto"/>
            <w:left w:val="none" w:sz="0" w:space="0" w:color="auto"/>
            <w:bottom w:val="none" w:sz="0" w:space="0" w:color="auto"/>
            <w:right w:val="none" w:sz="0" w:space="0" w:color="auto"/>
          </w:divBdr>
        </w:div>
        <w:div w:id="3480683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54BF98-3B11-499E-8A0D-7696A21DE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2334</Words>
  <Characters>14460</Characters>
  <Application>Microsoft Office Word</Application>
  <DocSecurity>0</DocSecurity>
  <Lines>120</Lines>
  <Paragraphs>33</Paragraphs>
  <ScaleCrop>false</ScaleCrop>
  <HeadingPairs>
    <vt:vector size="2" baseType="variant">
      <vt:variant>
        <vt:lpstr>Naslov</vt:lpstr>
      </vt:variant>
      <vt:variant>
        <vt:i4>1</vt:i4>
      </vt:variant>
    </vt:vector>
  </HeadingPairs>
  <TitlesOfParts>
    <vt:vector size="1" baseType="lpstr">
      <vt:lpstr>RAZPISNA</vt:lpstr>
    </vt:vector>
  </TitlesOfParts>
  <Company>ZZZS</Company>
  <LinksUpToDate>false</LinksUpToDate>
  <CharactersWithSpaces>16761</CharactersWithSpaces>
  <SharedDoc>false</SharedDoc>
  <HLinks>
    <vt:vector size="276" baseType="variant">
      <vt:variant>
        <vt:i4>720916</vt:i4>
      </vt:variant>
      <vt:variant>
        <vt:i4>135</vt:i4>
      </vt:variant>
      <vt:variant>
        <vt:i4>0</vt:i4>
      </vt:variant>
      <vt:variant>
        <vt:i4>5</vt:i4>
      </vt:variant>
      <vt:variant>
        <vt:lpwstr>http://www.nlzoh.si/</vt:lpwstr>
      </vt:variant>
      <vt:variant>
        <vt:lpwstr/>
      </vt:variant>
      <vt:variant>
        <vt:i4>3473446</vt:i4>
      </vt:variant>
      <vt:variant>
        <vt:i4>132</vt:i4>
      </vt:variant>
      <vt:variant>
        <vt:i4>0</vt:i4>
      </vt:variant>
      <vt:variant>
        <vt:i4>5</vt:i4>
      </vt:variant>
      <vt:variant>
        <vt:lpwstr>http://www.iusinfo.si/Objava/Besedilo.aspx?Sopi=0152%20%20%20%20%20%20%20%20%20%20%20%20%20%202014031700|RS-19|2234|664|O|</vt:lpwstr>
      </vt:variant>
      <vt:variant>
        <vt:lpwstr/>
      </vt:variant>
      <vt:variant>
        <vt:i4>3473452</vt:i4>
      </vt:variant>
      <vt:variant>
        <vt:i4>129</vt:i4>
      </vt:variant>
      <vt:variant>
        <vt:i4>0</vt:i4>
      </vt:variant>
      <vt:variant>
        <vt:i4>5</vt:i4>
      </vt:variant>
      <vt:variant>
        <vt:lpwstr>http://www.iusinfo.si/Objava/Besedilo.aspx?Sopi=0152%20%20%20%20%20%20%20%20%20%20%20%20%20%202013121400|EUL-335|17|1336|O|</vt:lpwstr>
      </vt:variant>
      <vt:variant>
        <vt:lpwstr/>
      </vt:variant>
      <vt:variant>
        <vt:i4>6553658</vt:i4>
      </vt:variant>
      <vt:variant>
        <vt:i4>126</vt:i4>
      </vt:variant>
      <vt:variant>
        <vt:i4>0</vt:i4>
      </vt:variant>
      <vt:variant>
        <vt:i4>5</vt:i4>
      </vt:variant>
      <vt:variant>
        <vt:lpwstr>http://www.iusinfo.si/Objava/Besedilo.aspx?Sopi=0152%20%20%20%20%20%20%20%20%20%20%20%20%20%202012113000|RS-90|9293|3526|O|</vt:lpwstr>
      </vt:variant>
      <vt:variant>
        <vt:lpwstr/>
      </vt:variant>
      <vt:variant>
        <vt:i4>6553658</vt:i4>
      </vt:variant>
      <vt:variant>
        <vt:i4>123</vt:i4>
      </vt:variant>
      <vt:variant>
        <vt:i4>0</vt:i4>
      </vt:variant>
      <vt:variant>
        <vt:i4>5</vt:i4>
      </vt:variant>
      <vt:variant>
        <vt:lpwstr>http://www.iusinfo.si/Objava/Besedilo.aspx?Sopi=0152%20%20%20%20%20%20%20%20%20%20%20%20%20%202012113000|RS-90|9293|3526|O|</vt:lpwstr>
      </vt:variant>
      <vt:variant>
        <vt:lpwstr/>
      </vt:variant>
      <vt:variant>
        <vt:i4>6815806</vt:i4>
      </vt:variant>
      <vt:variant>
        <vt:i4>120</vt:i4>
      </vt:variant>
      <vt:variant>
        <vt:i4>0</vt:i4>
      </vt:variant>
      <vt:variant>
        <vt:i4>5</vt:i4>
      </vt:variant>
      <vt:variant>
        <vt:lpwstr>http://www.iusinfo.si/Objava/Besedilo.aspx?Sopi=0152%20%20%20%20%20%20%20%20%20%20%20%20%20%202012113000|RS-90|9267|3525|O|</vt:lpwstr>
      </vt:variant>
      <vt:variant>
        <vt:lpwstr/>
      </vt:variant>
      <vt:variant>
        <vt:i4>6357051</vt:i4>
      </vt:variant>
      <vt:variant>
        <vt:i4>117</vt:i4>
      </vt:variant>
      <vt:variant>
        <vt:i4>0</vt:i4>
      </vt:variant>
      <vt:variant>
        <vt:i4>5</vt:i4>
      </vt:variant>
      <vt:variant>
        <vt:lpwstr>http://www.iusinfo.si/Objava/Besedilo.aspx?Sopi=0152%20%20%20%20%20%20%20%20%20%20%20%20%20%202012060800|RS-43|4384|1781|O|</vt:lpwstr>
      </vt:variant>
      <vt:variant>
        <vt:lpwstr/>
      </vt:variant>
      <vt:variant>
        <vt:i4>3145768</vt:i4>
      </vt:variant>
      <vt:variant>
        <vt:i4>114</vt:i4>
      </vt:variant>
      <vt:variant>
        <vt:i4>0</vt:i4>
      </vt:variant>
      <vt:variant>
        <vt:i4>5</vt:i4>
      </vt:variant>
      <vt:variant>
        <vt:lpwstr>http://www.iusinfo.si/Objava/Besedilo.aspx?Sopi=0152%20%20%20%20%20%20%20%20%20%20%20%20%20%202011031500|RS-18|2209|766|O|</vt:lpwstr>
      </vt:variant>
      <vt:variant>
        <vt:lpwstr/>
      </vt:variant>
      <vt:variant>
        <vt:i4>3407914</vt:i4>
      </vt:variant>
      <vt:variant>
        <vt:i4>111</vt:i4>
      </vt:variant>
      <vt:variant>
        <vt:i4>0</vt:i4>
      </vt:variant>
      <vt:variant>
        <vt:i4>5</vt:i4>
      </vt:variant>
      <vt:variant>
        <vt:lpwstr>http://www.iusinfo.si/Objava/Besedilo.aspx?Sopi=0152%20%20%20%20%20%20%20%20%20%20%20%20%20%202010031200|RS-19|2257|805|O|</vt:lpwstr>
      </vt:variant>
      <vt:variant>
        <vt:lpwstr/>
      </vt:variant>
      <vt:variant>
        <vt:i4>4128809</vt:i4>
      </vt:variant>
      <vt:variant>
        <vt:i4>108</vt:i4>
      </vt:variant>
      <vt:variant>
        <vt:i4>0</vt:i4>
      </vt:variant>
      <vt:variant>
        <vt:i4>5</vt:i4>
      </vt:variant>
      <vt:variant>
        <vt:lpwstr>http://www.iusinfo.si/Objava/Besedilo.aspx?Sopi=0152%20%20%20%20%20%20%20%20%20%20%20%20%20%202009120100|EUL-314|64|1177|O|</vt:lpwstr>
      </vt:variant>
      <vt:variant>
        <vt:lpwstr/>
      </vt:variant>
      <vt:variant>
        <vt:i4>7012414</vt:i4>
      </vt:variant>
      <vt:variant>
        <vt:i4>105</vt:i4>
      </vt:variant>
      <vt:variant>
        <vt:i4>0</vt:i4>
      </vt:variant>
      <vt:variant>
        <vt:i4>5</vt:i4>
      </vt:variant>
      <vt:variant>
        <vt:lpwstr>http://www.iusinfo.si/Objava/Besedilo.aspx?Sopi=0152%20%20%20%20%20%20%20%20%20%20%20%20%20%202008040700|RS-34|3278|1367|O|</vt:lpwstr>
      </vt:variant>
      <vt:variant>
        <vt:lpwstr/>
      </vt:variant>
      <vt:variant>
        <vt:i4>4063276</vt:i4>
      </vt:variant>
      <vt:variant>
        <vt:i4>102</vt:i4>
      </vt:variant>
      <vt:variant>
        <vt:i4>0</vt:i4>
      </vt:variant>
      <vt:variant>
        <vt:i4>5</vt:i4>
      </vt:variant>
      <vt:variant>
        <vt:lpwstr>http://www.iusinfo.si/Objava/Besedilo.aspx?Sopi=0152%20%20%20%20%20%20%20%20%20%20%20%20%20%202008021500|RS-16|1152|488|O|</vt:lpwstr>
      </vt:variant>
      <vt:variant>
        <vt:lpwstr/>
      </vt:variant>
      <vt:variant>
        <vt:i4>3342380</vt:i4>
      </vt:variant>
      <vt:variant>
        <vt:i4>99</vt:i4>
      </vt:variant>
      <vt:variant>
        <vt:i4>0</vt:i4>
      </vt:variant>
      <vt:variant>
        <vt:i4>5</vt:i4>
      </vt:variant>
      <vt:variant>
        <vt:lpwstr>http://www.iusinfo.si/Objava/Besedilo.aspx?Sopi=0152%20%20%20%20%20%20%20%20%20%20%20%20%20%202007120500|EUL-317|34|1422|O|</vt:lpwstr>
      </vt:variant>
      <vt:variant>
        <vt:lpwstr/>
      </vt:variant>
      <vt:variant>
        <vt:i4>1966151</vt:i4>
      </vt:variant>
      <vt:variant>
        <vt:i4>96</vt:i4>
      </vt:variant>
      <vt:variant>
        <vt:i4>0</vt:i4>
      </vt:variant>
      <vt:variant>
        <vt:i4>5</vt:i4>
      </vt:variant>
      <vt:variant>
        <vt:lpwstr>http://www.iusinfo.si/Objava/Besedilo.aspx?Sopi=0152%20%20%20%20%20%20%20%20%20%20%20%20%20%202006120800|RS-128|14017|5409|O|</vt:lpwstr>
      </vt:variant>
      <vt:variant>
        <vt:lpwstr/>
      </vt:variant>
      <vt:variant>
        <vt:i4>3473446</vt:i4>
      </vt:variant>
      <vt:variant>
        <vt:i4>93</vt:i4>
      </vt:variant>
      <vt:variant>
        <vt:i4>0</vt:i4>
      </vt:variant>
      <vt:variant>
        <vt:i4>5</vt:i4>
      </vt:variant>
      <vt:variant>
        <vt:lpwstr>http://www.iusinfo.si/Objava/Besedilo.aspx?Sopi=0152%20%20%20%20%20%20%20%20%20%20%20%20%20%202014031700|RS-19|2234|664|O|</vt:lpwstr>
      </vt:variant>
      <vt:variant>
        <vt:lpwstr/>
      </vt:variant>
      <vt:variant>
        <vt:i4>3473452</vt:i4>
      </vt:variant>
      <vt:variant>
        <vt:i4>90</vt:i4>
      </vt:variant>
      <vt:variant>
        <vt:i4>0</vt:i4>
      </vt:variant>
      <vt:variant>
        <vt:i4>5</vt:i4>
      </vt:variant>
      <vt:variant>
        <vt:lpwstr>http://www.iusinfo.si/Objava/Besedilo.aspx?Sopi=0152%20%20%20%20%20%20%20%20%20%20%20%20%20%202013121400|EUL-335|17|1336|O|</vt:lpwstr>
      </vt:variant>
      <vt:variant>
        <vt:lpwstr/>
      </vt:variant>
      <vt:variant>
        <vt:i4>6553658</vt:i4>
      </vt:variant>
      <vt:variant>
        <vt:i4>87</vt:i4>
      </vt:variant>
      <vt:variant>
        <vt:i4>0</vt:i4>
      </vt:variant>
      <vt:variant>
        <vt:i4>5</vt:i4>
      </vt:variant>
      <vt:variant>
        <vt:lpwstr>http://www.iusinfo.si/Objava/Besedilo.aspx?Sopi=0152%20%20%20%20%20%20%20%20%20%20%20%20%20%202012113000|RS-90|9293|3526|O|</vt:lpwstr>
      </vt:variant>
      <vt:variant>
        <vt:lpwstr/>
      </vt:variant>
      <vt:variant>
        <vt:i4>6553658</vt:i4>
      </vt:variant>
      <vt:variant>
        <vt:i4>84</vt:i4>
      </vt:variant>
      <vt:variant>
        <vt:i4>0</vt:i4>
      </vt:variant>
      <vt:variant>
        <vt:i4>5</vt:i4>
      </vt:variant>
      <vt:variant>
        <vt:lpwstr>http://www.iusinfo.si/Objava/Besedilo.aspx?Sopi=0152%20%20%20%20%20%20%20%20%20%20%20%20%20%202012113000|RS-90|9293|3526|O|</vt:lpwstr>
      </vt:variant>
      <vt:variant>
        <vt:lpwstr/>
      </vt:variant>
      <vt:variant>
        <vt:i4>6815806</vt:i4>
      </vt:variant>
      <vt:variant>
        <vt:i4>81</vt:i4>
      </vt:variant>
      <vt:variant>
        <vt:i4>0</vt:i4>
      </vt:variant>
      <vt:variant>
        <vt:i4>5</vt:i4>
      </vt:variant>
      <vt:variant>
        <vt:lpwstr>http://www.iusinfo.si/Objava/Besedilo.aspx?Sopi=0152%20%20%20%20%20%20%20%20%20%20%20%20%20%202012113000|RS-90|9267|3525|O|</vt:lpwstr>
      </vt:variant>
      <vt:variant>
        <vt:lpwstr/>
      </vt:variant>
      <vt:variant>
        <vt:i4>6357051</vt:i4>
      </vt:variant>
      <vt:variant>
        <vt:i4>78</vt:i4>
      </vt:variant>
      <vt:variant>
        <vt:i4>0</vt:i4>
      </vt:variant>
      <vt:variant>
        <vt:i4>5</vt:i4>
      </vt:variant>
      <vt:variant>
        <vt:lpwstr>http://www.iusinfo.si/Objava/Besedilo.aspx?Sopi=0152%20%20%20%20%20%20%20%20%20%20%20%20%20%202012060800|RS-43|4384|1781|O|</vt:lpwstr>
      </vt:variant>
      <vt:variant>
        <vt:lpwstr/>
      </vt:variant>
      <vt:variant>
        <vt:i4>3145768</vt:i4>
      </vt:variant>
      <vt:variant>
        <vt:i4>75</vt:i4>
      </vt:variant>
      <vt:variant>
        <vt:i4>0</vt:i4>
      </vt:variant>
      <vt:variant>
        <vt:i4>5</vt:i4>
      </vt:variant>
      <vt:variant>
        <vt:lpwstr>http://www.iusinfo.si/Objava/Besedilo.aspx?Sopi=0152%20%20%20%20%20%20%20%20%20%20%20%20%20%202011031500|RS-18|2209|766|O|</vt:lpwstr>
      </vt:variant>
      <vt:variant>
        <vt:lpwstr/>
      </vt:variant>
      <vt:variant>
        <vt:i4>3407914</vt:i4>
      </vt:variant>
      <vt:variant>
        <vt:i4>72</vt:i4>
      </vt:variant>
      <vt:variant>
        <vt:i4>0</vt:i4>
      </vt:variant>
      <vt:variant>
        <vt:i4>5</vt:i4>
      </vt:variant>
      <vt:variant>
        <vt:lpwstr>http://www.iusinfo.si/Objava/Besedilo.aspx?Sopi=0152%20%20%20%20%20%20%20%20%20%20%20%20%20%202010031200|RS-19|2257|805|O|</vt:lpwstr>
      </vt:variant>
      <vt:variant>
        <vt:lpwstr/>
      </vt:variant>
      <vt:variant>
        <vt:i4>4128809</vt:i4>
      </vt:variant>
      <vt:variant>
        <vt:i4>69</vt:i4>
      </vt:variant>
      <vt:variant>
        <vt:i4>0</vt:i4>
      </vt:variant>
      <vt:variant>
        <vt:i4>5</vt:i4>
      </vt:variant>
      <vt:variant>
        <vt:lpwstr>http://www.iusinfo.si/Objava/Besedilo.aspx?Sopi=0152%20%20%20%20%20%20%20%20%20%20%20%20%20%202009120100|EUL-314|64|1177|O|</vt:lpwstr>
      </vt:variant>
      <vt:variant>
        <vt:lpwstr/>
      </vt:variant>
      <vt:variant>
        <vt:i4>7012414</vt:i4>
      </vt:variant>
      <vt:variant>
        <vt:i4>66</vt:i4>
      </vt:variant>
      <vt:variant>
        <vt:i4>0</vt:i4>
      </vt:variant>
      <vt:variant>
        <vt:i4>5</vt:i4>
      </vt:variant>
      <vt:variant>
        <vt:lpwstr>http://www.iusinfo.si/Objava/Besedilo.aspx?Sopi=0152%20%20%20%20%20%20%20%20%20%20%20%20%20%202008040700|RS-34|3278|1367|O|</vt:lpwstr>
      </vt:variant>
      <vt:variant>
        <vt:lpwstr/>
      </vt:variant>
      <vt:variant>
        <vt:i4>4063276</vt:i4>
      </vt:variant>
      <vt:variant>
        <vt:i4>63</vt:i4>
      </vt:variant>
      <vt:variant>
        <vt:i4>0</vt:i4>
      </vt:variant>
      <vt:variant>
        <vt:i4>5</vt:i4>
      </vt:variant>
      <vt:variant>
        <vt:lpwstr>http://www.iusinfo.si/Objava/Besedilo.aspx?Sopi=0152%20%20%20%20%20%20%20%20%20%20%20%20%20%202008021500|RS-16|1152|488|O|</vt:lpwstr>
      </vt:variant>
      <vt:variant>
        <vt:lpwstr/>
      </vt:variant>
      <vt:variant>
        <vt:i4>3342380</vt:i4>
      </vt:variant>
      <vt:variant>
        <vt:i4>60</vt:i4>
      </vt:variant>
      <vt:variant>
        <vt:i4>0</vt:i4>
      </vt:variant>
      <vt:variant>
        <vt:i4>5</vt:i4>
      </vt:variant>
      <vt:variant>
        <vt:lpwstr>http://www.iusinfo.si/Objava/Besedilo.aspx?Sopi=0152%20%20%20%20%20%20%20%20%20%20%20%20%20%202007120500|EUL-317|34|1422|O|</vt:lpwstr>
      </vt:variant>
      <vt:variant>
        <vt:lpwstr/>
      </vt:variant>
      <vt:variant>
        <vt:i4>1966151</vt:i4>
      </vt:variant>
      <vt:variant>
        <vt:i4>57</vt:i4>
      </vt:variant>
      <vt:variant>
        <vt:i4>0</vt:i4>
      </vt:variant>
      <vt:variant>
        <vt:i4>5</vt:i4>
      </vt:variant>
      <vt:variant>
        <vt:lpwstr>http://www.iusinfo.si/Objava/Besedilo.aspx?Sopi=0152%20%20%20%20%20%20%20%20%20%20%20%20%20%202006120800|RS-128|14017|5409|O|</vt:lpwstr>
      </vt:variant>
      <vt:variant>
        <vt:lpwstr/>
      </vt:variant>
      <vt:variant>
        <vt:i4>4653128</vt:i4>
      </vt:variant>
      <vt:variant>
        <vt:i4>54</vt:i4>
      </vt:variant>
      <vt:variant>
        <vt:i4>0</vt:i4>
      </vt:variant>
      <vt:variant>
        <vt:i4>5</vt:i4>
      </vt:variant>
      <vt:variant>
        <vt:lpwstr>http://www.ius-software.si/Objava/Besedilo.aspx?Sopi=0152%20%20%20%20%20%20%20%20%20%20%20%20%20%202011072900|RS-60|8643|2820|O|</vt:lpwstr>
      </vt:variant>
      <vt:variant>
        <vt:lpwstr/>
      </vt:variant>
      <vt:variant>
        <vt:i4>4325447</vt:i4>
      </vt:variant>
      <vt:variant>
        <vt:i4>51</vt:i4>
      </vt:variant>
      <vt:variant>
        <vt:i4>0</vt:i4>
      </vt:variant>
      <vt:variant>
        <vt:i4>5</vt:i4>
      </vt:variant>
      <vt:variant>
        <vt:lpwstr>http://www.ius-software.si/Objava/Besedilo.aspx?Sopi=0152%20%20%20%20%20%20%20%20%20%20%20%20%20%202011060300|RS-43|5660|2040|O|</vt:lpwstr>
      </vt:variant>
      <vt:variant>
        <vt:lpwstr/>
      </vt:variant>
      <vt:variant>
        <vt:i4>786506</vt:i4>
      </vt:variant>
      <vt:variant>
        <vt:i4>48</vt:i4>
      </vt:variant>
      <vt:variant>
        <vt:i4>0</vt:i4>
      </vt:variant>
      <vt:variant>
        <vt:i4>5</vt:i4>
      </vt:variant>
      <vt:variant>
        <vt:lpwstr>mailto:na</vt:lpwstr>
      </vt:variant>
      <vt:variant>
        <vt:lpwstr/>
      </vt:variant>
      <vt:variant>
        <vt:i4>720916</vt:i4>
      </vt:variant>
      <vt:variant>
        <vt:i4>45</vt:i4>
      </vt:variant>
      <vt:variant>
        <vt:i4>0</vt:i4>
      </vt:variant>
      <vt:variant>
        <vt:i4>5</vt:i4>
      </vt:variant>
      <vt:variant>
        <vt:lpwstr>http://www.nlzoh.si/</vt:lpwstr>
      </vt:variant>
      <vt:variant>
        <vt:lpwstr/>
      </vt:variant>
      <vt:variant>
        <vt:i4>3473446</vt:i4>
      </vt:variant>
      <vt:variant>
        <vt:i4>42</vt:i4>
      </vt:variant>
      <vt:variant>
        <vt:i4>0</vt:i4>
      </vt:variant>
      <vt:variant>
        <vt:i4>5</vt:i4>
      </vt:variant>
      <vt:variant>
        <vt:lpwstr>http://www.iusinfo.si/Objava/Besedilo.aspx?Sopi=0152%20%20%20%20%20%20%20%20%20%20%20%20%20%202014031700|RS-19|2234|664|O|</vt:lpwstr>
      </vt:variant>
      <vt:variant>
        <vt:lpwstr/>
      </vt:variant>
      <vt:variant>
        <vt:i4>3473452</vt:i4>
      </vt:variant>
      <vt:variant>
        <vt:i4>39</vt:i4>
      </vt:variant>
      <vt:variant>
        <vt:i4>0</vt:i4>
      </vt:variant>
      <vt:variant>
        <vt:i4>5</vt:i4>
      </vt:variant>
      <vt:variant>
        <vt:lpwstr>http://www.iusinfo.si/Objava/Besedilo.aspx?Sopi=0152%20%20%20%20%20%20%20%20%20%20%20%20%20%202013121400|EUL-335|17|1336|O|</vt:lpwstr>
      </vt:variant>
      <vt:variant>
        <vt:lpwstr/>
      </vt:variant>
      <vt:variant>
        <vt:i4>6553658</vt:i4>
      </vt:variant>
      <vt:variant>
        <vt:i4>36</vt:i4>
      </vt:variant>
      <vt:variant>
        <vt:i4>0</vt:i4>
      </vt:variant>
      <vt:variant>
        <vt:i4>5</vt:i4>
      </vt:variant>
      <vt:variant>
        <vt:lpwstr>http://www.iusinfo.si/Objava/Besedilo.aspx?Sopi=0152%20%20%20%20%20%20%20%20%20%20%20%20%20%202012113000|RS-90|9293|3526|O|</vt:lpwstr>
      </vt:variant>
      <vt:variant>
        <vt:lpwstr/>
      </vt:variant>
      <vt:variant>
        <vt:i4>6553658</vt:i4>
      </vt:variant>
      <vt:variant>
        <vt:i4>33</vt:i4>
      </vt:variant>
      <vt:variant>
        <vt:i4>0</vt:i4>
      </vt:variant>
      <vt:variant>
        <vt:i4>5</vt:i4>
      </vt:variant>
      <vt:variant>
        <vt:lpwstr>http://www.iusinfo.si/Objava/Besedilo.aspx?Sopi=0152%20%20%20%20%20%20%20%20%20%20%20%20%20%202012113000|RS-90|9293|3526|O|</vt:lpwstr>
      </vt:variant>
      <vt:variant>
        <vt:lpwstr/>
      </vt:variant>
      <vt:variant>
        <vt:i4>6815806</vt:i4>
      </vt:variant>
      <vt:variant>
        <vt:i4>30</vt:i4>
      </vt:variant>
      <vt:variant>
        <vt:i4>0</vt:i4>
      </vt:variant>
      <vt:variant>
        <vt:i4>5</vt:i4>
      </vt:variant>
      <vt:variant>
        <vt:lpwstr>http://www.iusinfo.si/Objava/Besedilo.aspx?Sopi=0152%20%20%20%20%20%20%20%20%20%20%20%20%20%202012113000|RS-90|9267|3525|O|</vt:lpwstr>
      </vt:variant>
      <vt:variant>
        <vt:lpwstr/>
      </vt:variant>
      <vt:variant>
        <vt:i4>6357051</vt:i4>
      </vt:variant>
      <vt:variant>
        <vt:i4>27</vt:i4>
      </vt:variant>
      <vt:variant>
        <vt:i4>0</vt:i4>
      </vt:variant>
      <vt:variant>
        <vt:i4>5</vt:i4>
      </vt:variant>
      <vt:variant>
        <vt:lpwstr>http://www.iusinfo.si/Objava/Besedilo.aspx?Sopi=0152%20%20%20%20%20%20%20%20%20%20%20%20%20%202012060800|RS-43|4384|1781|O|</vt:lpwstr>
      </vt:variant>
      <vt:variant>
        <vt:lpwstr/>
      </vt:variant>
      <vt:variant>
        <vt:i4>3145768</vt:i4>
      </vt:variant>
      <vt:variant>
        <vt:i4>24</vt:i4>
      </vt:variant>
      <vt:variant>
        <vt:i4>0</vt:i4>
      </vt:variant>
      <vt:variant>
        <vt:i4>5</vt:i4>
      </vt:variant>
      <vt:variant>
        <vt:lpwstr>http://www.iusinfo.si/Objava/Besedilo.aspx?Sopi=0152%20%20%20%20%20%20%20%20%20%20%20%20%20%202011031500|RS-18|2209|766|O|</vt:lpwstr>
      </vt:variant>
      <vt:variant>
        <vt:lpwstr/>
      </vt:variant>
      <vt:variant>
        <vt:i4>3407914</vt:i4>
      </vt:variant>
      <vt:variant>
        <vt:i4>21</vt:i4>
      </vt:variant>
      <vt:variant>
        <vt:i4>0</vt:i4>
      </vt:variant>
      <vt:variant>
        <vt:i4>5</vt:i4>
      </vt:variant>
      <vt:variant>
        <vt:lpwstr>http://www.iusinfo.si/Objava/Besedilo.aspx?Sopi=0152%20%20%20%20%20%20%20%20%20%20%20%20%20%202010031200|RS-19|2257|805|O|</vt:lpwstr>
      </vt:variant>
      <vt:variant>
        <vt:lpwstr/>
      </vt:variant>
      <vt:variant>
        <vt:i4>4128809</vt:i4>
      </vt:variant>
      <vt:variant>
        <vt:i4>18</vt:i4>
      </vt:variant>
      <vt:variant>
        <vt:i4>0</vt:i4>
      </vt:variant>
      <vt:variant>
        <vt:i4>5</vt:i4>
      </vt:variant>
      <vt:variant>
        <vt:lpwstr>http://www.iusinfo.si/Objava/Besedilo.aspx?Sopi=0152%20%20%20%20%20%20%20%20%20%20%20%20%20%202009120100|EUL-314|64|1177|O|</vt:lpwstr>
      </vt:variant>
      <vt:variant>
        <vt:lpwstr/>
      </vt:variant>
      <vt:variant>
        <vt:i4>7012414</vt:i4>
      </vt:variant>
      <vt:variant>
        <vt:i4>15</vt:i4>
      </vt:variant>
      <vt:variant>
        <vt:i4>0</vt:i4>
      </vt:variant>
      <vt:variant>
        <vt:i4>5</vt:i4>
      </vt:variant>
      <vt:variant>
        <vt:lpwstr>http://www.iusinfo.si/Objava/Besedilo.aspx?Sopi=0152%20%20%20%20%20%20%20%20%20%20%20%20%20%202008040700|RS-34|3278|1367|O|</vt:lpwstr>
      </vt:variant>
      <vt:variant>
        <vt:lpwstr/>
      </vt:variant>
      <vt:variant>
        <vt:i4>4063276</vt:i4>
      </vt:variant>
      <vt:variant>
        <vt:i4>12</vt:i4>
      </vt:variant>
      <vt:variant>
        <vt:i4>0</vt:i4>
      </vt:variant>
      <vt:variant>
        <vt:i4>5</vt:i4>
      </vt:variant>
      <vt:variant>
        <vt:lpwstr>http://www.iusinfo.si/Objava/Besedilo.aspx?Sopi=0152%20%20%20%20%20%20%20%20%20%20%20%20%20%202008021500|RS-16|1152|488|O|</vt:lpwstr>
      </vt:variant>
      <vt:variant>
        <vt:lpwstr/>
      </vt:variant>
      <vt:variant>
        <vt:i4>3342380</vt:i4>
      </vt:variant>
      <vt:variant>
        <vt:i4>9</vt:i4>
      </vt:variant>
      <vt:variant>
        <vt:i4>0</vt:i4>
      </vt:variant>
      <vt:variant>
        <vt:i4>5</vt:i4>
      </vt:variant>
      <vt:variant>
        <vt:lpwstr>http://www.iusinfo.si/Objava/Besedilo.aspx?Sopi=0152%20%20%20%20%20%20%20%20%20%20%20%20%20%202007120500|EUL-317|34|1422|O|</vt:lpwstr>
      </vt:variant>
      <vt:variant>
        <vt:lpwstr/>
      </vt:variant>
      <vt:variant>
        <vt:i4>1966151</vt:i4>
      </vt:variant>
      <vt:variant>
        <vt:i4>6</vt:i4>
      </vt:variant>
      <vt:variant>
        <vt:i4>0</vt:i4>
      </vt:variant>
      <vt:variant>
        <vt:i4>5</vt:i4>
      </vt:variant>
      <vt:variant>
        <vt:lpwstr>http://www.iusinfo.si/Objava/Besedilo.aspx?Sopi=0152%20%20%20%20%20%20%20%20%20%20%20%20%20%202006120800|RS-128|14017|5409|O|</vt:lpwstr>
      </vt:variant>
      <vt:variant>
        <vt:lpwstr/>
      </vt:variant>
      <vt:variant>
        <vt:i4>720916</vt:i4>
      </vt:variant>
      <vt:variant>
        <vt:i4>3</vt:i4>
      </vt:variant>
      <vt:variant>
        <vt:i4>0</vt:i4>
      </vt:variant>
      <vt:variant>
        <vt:i4>5</vt:i4>
      </vt:variant>
      <vt:variant>
        <vt:lpwstr>http://www.nlzoh.si/</vt:lpwstr>
      </vt:variant>
      <vt:variant>
        <vt:lpwstr/>
      </vt:variant>
      <vt:variant>
        <vt:i4>3932239</vt:i4>
      </vt:variant>
      <vt:variant>
        <vt:i4>0</vt:i4>
      </vt:variant>
      <vt:variant>
        <vt:i4>0</vt:i4>
      </vt:variant>
      <vt:variant>
        <vt:i4>5</vt:i4>
      </vt:variant>
      <vt:variant>
        <vt:lpwstr>mailto:miro.ogrizek@nlzoh.si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RAZPISNA</dc:title>
  <dc:creator>Katja Markač Hrovatin</dc:creator>
  <cp:lastModifiedBy>Katja Markač Hrovatin</cp:lastModifiedBy>
  <cp:revision>4</cp:revision>
  <cp:lastPrinted>2016-11-17T08:21:00Z</cp:lastPrinted>
  <dcterms:created xsi:type="dcterms:W3CDTF">2017-12-05T11:03:00Z</dcterms:created>
  <dcterms:modified xsi:type="dcterms:W3CDTF">2017-12-05T11:04:00Z</dcterms:modified>
</cp:coreProperties>
</file>